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C553" w14:textId="77777777" w:rsidR="001C5CF8" w:rsidRDefault="001C5CF8" w:rsidP="001C5CF8">
      <w:pPr>
        <w:rPr>
          <w:b/>
          <w:sz w:val="20"/>
          <w:szCs w:val="20"/>
        </w:rPr>
      </w:pPr>
    </w:p>
    <w:p w14:paraId="3068B6CD" w14:textId="77777777" w:rsidR="001C5CF8" w:rsidRDefault="001C5CF8" w:rsidP="001C5CF8">
      <w:pPr>
        <w:jc w:val="center"/>
        <w:rPr>
          <w:b/>
          <w:sz w:val="20"/>
          <w:szCs w:val="20"/>
        </w:rPr>
      </w:pPr>
    </w:p>
    <w:p w14:paraId="3C39B269" w14:textId="77777777" w:rsidR="001C5CF8" w:rsidRDefault="001C5CF8" w:rsidP="001C5CF8">
      <w:pPr>
        <w:jc w:val="center"/>
        <w:rPr>
          <w:b/>
          <w:sz w:val="20"/>
          <w:szCs w:val="20"/>
        </w:rPr>
      </w:pPr>
    </w:p>
    <w:p w14:paraId="0C7E3B1E" w14:textId="77777777" w:rsidR="001C5CF8" w:rsidRDefault="001C5CF8" w:rsidP="001C5CF8">
      <w:pPr>
        <w:jc w:val="center"/>
        <w:rPr>
          <w:b/>
          <w:sz w:val="20"/>
          <w:szCs w:val="20"/>
        </w:rPr>
      </w:pPr>
    </w:p>
    <w:p w14:paraId="61AEA0A0" w14:textId="77777777" w:rsidR="001C5CF8" w:rsidRDefault="001C5CF8" w:rsidP="001C5CF8">
      <w:pPr>
        <w:pStyle w:val="Corpotesto"/>
        <w:ind w:left="4803"/>
      </w:pPr>
      <w:r>
        <w:rPr>
          <w:noProof/>
          <w:lang w:eastAsia="it-IT"/>
        </w:rPr>
        <w:drawing>
          <wp:inline distT="0" distB="0" distL="0" distR="0" wp14:anchorId="79C0BC59" wp14:editId="7206AC0C">
            <wp:extent cx="415110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1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F2D8" w14:textId="77777777" w:rsidR="001C5CF8" w:rsidRDefault="001C5CF8" w:rsidP="001C5CF8">
      <w:pPr>
        <w:pStyle w:val="Titolo"/>
      </w:pPr>
      <w:r>
        <w:rPr>
          <w:spacing w:val="17"/>
          <w:w w:val="93"/>
        </w:rPr>
        <w:t>M</w:t>
      </w:r>
      <w:r>
        <w:rPr>
          <w:spacing w:val="11"/>
          <w:w w:val="59"/>
        </w:rPr>
        <w:t>i</w:t>
      </w:r>
      <w:r>
        <w:rPr>
          <w:spacing w:val="-3"/>
          <w:w w:val="69"/>
        </w:rPr>
        <w:t>n</w:t>
      </w:r>
      <w:r>
        <w:rPr>
          <w:w w:val="51"/>
        </w:rPr>
        <w:t>i</w:t>
      </w:r>
      <w:r>
        <w:rPr>
          <w:spacing w:val="5"/>
          <w:w w:val="51"/>
        </w:rPr>
        <w:t>s</w:t>
      </w:r>
      <w:r>
        <w:rPr>
          <w:spacing w:val="-5"/>
          <w:w w:val="72"/>
        </w:rPr>
        <w:t>t</w:t>
      </w:r>
      <w:r>
        <w:rPr>
          <w:spacing w:val="-4"/>
          <w:w w:val="44"/>
        </w:rPr>
        <w:t>e</w:t>
      </w:r>
      <w:r>
        <w:rPr>
          <w:spacing w:val="6"/>
          <w:w w:val="58"/>
        </w:rPr>
        <w:t>r</w:t>
      </w:r>
      <w:r>
        <w:rPr>
          <w:w w:val="43"/>
        </w:rPr>
        <w:t>o</w:t>
      </w:r>
      <w:r>
        <w:rPr>
          <w:spacing w:val="-63"/>
        </w:rPr>
        <w:t xml:space="preserve"> </w:t>
      </w:r>
      <w:r>
        <w:rPr>
          <w:spacing w:val="11"/>
          <w:w w:val="60"/>
        </w:rPr>
        <w:t>d</w:t>
      </w:r>
      <w:r>
        <w:rPr>
          <w:spacing w:val="-4"/>
          <w:w w:val="44"/>
        </w:rPr>
        <w:t>e</w:t>
      </w:r>
      <w:r>
        <w:rPr>
          <w:spacing w:val="2"/>
          <w:w w:val="76"/>
        </w:rPr>
        <w:t>ll</w:t>
      </w:r>
      <w:r>
        <w:rPr>
          <w:spacing w:val="3"/>
          <w:w w:val="46"/>
        </w:rPr>
        <w:t>’</w:t>
      </w:r>
      <w:r>
        <w:rPr>
          <w:spacing w:val="-8"/>
          <w:w w:val="144"/>
        </w:rPr>
        <w:t>I</w:t>
      </w:r>
      <w:r>
        <w:rPr>
          <w:spacing w:val="5"/>
          <w:w w:val="45"/>
        </w:rPr>
        <w:t>s</w:t>
      </w:r>
      <w:r>
        <w:rPr>
          <w:spacing w:val="-5"/>
          <w:w w:val="72"/>
        </w:rPr>
        <w:t>t</w:t>
      </w:r>
      <w:r>
        <w:rPr>
          <w:spacing w:val="-5"/>
          <w:w w:val="58"/>
        </w:rPr>
        <w:t>r</w:t>
      </w:r>
      <w:r>
        <w:rPr>
          <w:w w:val="61"/>
        </w:rPr>
        <w:t>uzio</w:t>
      </w:r>
      <w:r>
        <w:rPr>
          <w:spacing w:val="-3"/>
          <w:w w:val="61"/>
        </w:rPr>
        <w:t>n</w:t>
      </w:r>
      <w:r>
        <w:rPr>
          <w:spacing w:val="-4"/>
          <w:w w:val="44"/>
        </w:rPr>
        <w:t>e</w:t>
      </w:r>
      <w:r>
        <w:rPr>
          <w:w w:val="47"/>
        </w:rPr>
        <w:t xml:space="preserve"> e del Merito</w:t>
      </w:r>
    </w:p>
    <w:p w14:paraId="6CF4FE57" w14:textId="77777777" w:rsidR="001C5CF8" w:rsidRDefault="001C5CF8" w:rsidP="001C5CF8">
      <w:pPr>
        <w:spacing w:before="12"/>
        <w:ind w:left="13" w:right="18"/>
        <w:jc w:val="center"/>
        <w:rPr>
          <w:b/>
          <w:i/>
          <w:sz w:val="27"/>
        </w:rPr>
      </w:pPr>
      <w:r>
        <w:rPr>
          <w:b/>
          <w:i/>
          <w:spacing w:val="16"/>
          <w:w w:val="108"/>
          <w:sz w:val="27"/>
        </w:rPr>
        <w:t>U</w:t>
      </w:r>
      <w:r>
        <w:rPr>
          <w:b/>
          <w:i/>
          <w:spacing w:val="17"/>
          <w:w w:val="60"/>
          <w:sz w:val="27"/>
        </w:rPr>
        <w:t>f</w:t>
      </w:r>
      <w:r>
        <w:rPr>
          <w:b/>
          <w:i/>
          <w:spacing w:val="4"/>
          <w:w w:val="60"/>
          <w:sz w:val="27"/>
        </w:rPr>
        <w:t>f</w:t>
      </w:r>
      <w:r>
        <w:rPr>
          <w:b/>
          <w:i/>
          <w:spacing w:val="2"/>
          <w:w w:val="59"/>
          <w:sz w:val="27"/>
        </w:rPr>
        <w:t>i</w:t>
      </w:r>
      <w:r>
        <w:rPr>
          <w:b/>
          <w:i/>
          <w:spacing w:val="-4"/>
          <w:w w:val="42"/>
          <w:sz w:val="27"/>
        </w:rPr>
        <w:t>c</w:t>
      </w:r>
      <w:r>
        <w:rPr>
          <w:b/>
          <w:i/>
          <w:spacing w:val="2"/>
          <w:w w:val="59"/>
          <w:sz w:val="27"/>
        </w:rPr>
        <w:t>i</w:t>
      </w:r>
      <w:r>
        <w:rPr>
          <w:b/>
          <w:i/>
          <w:w w:val="44"/>
          <w:sz w:val="27"/>
        </w:rPr>
        <w:t>o</w:t>
      </w:r>
      <w:r>
        <w:rPr>
          <w:b/>
          <w:i/>
          <w:spacing w:val="-32"/>
          <w:sz w:val="27"/>
        </w:rPr>
        <w:t xml:space="preserve"> </w:t>
      </w:r>
      <w:r>
        <w:rPr>
          <w:b/>
          <w:i/>
          <w:spacing w:val="17"/>
          <w:w w:val="116"/>
          <w:sz w:val="27"/>
        </w:rPr>
        <w:t>S</w:t>
      </w:r>
      <w:r>
        <w:rPr>
          <w:b/>
          <w:i/>
          <w:spacing w:val="-4"/>
          <w:w w:val="42"/>
          <w:sz w:val="27"/>
        </w:rPr>
        <w:t>c</w:t>
      </w:r>
      <w:r>
        <w:rPr>
          <w:b/>
          <w:i/>
          <w:spacing w:val="-1"/>
          <w:w w:val="55"/>
          <w:sz w:val="27"/>
        </w:rPr>
        <w:t>o</w:t>
      </w:r>
      <w:r>
        <w:rPr>
          <w:b/>
          <w:i/>
          <w:spacing w:val="2"/>
          <w:w w:val="55"/>
          <w:sz w:val="27"/>
        </w:rPr>
        <w:t>l</w:t>
      </w:r>
      <w:r>
        <w:rPr>
          <w:b/>
          <w:i/>
          <w:spacing w:val="3"/>
          <w:w w:val="59"/>
          <w:sz w:val="27"/>
        </w:rPr>
        <w:t>a</w:t>
      </w:r>
      <w:r>
        <w:rPr>
          <w:b/>
          <w:i/>
          <w:spacing w:val="-1"/>
          <w:w w:val="57"/>
          <w:sz w:val="27"/>
        </w:rPr>
        <w:t>s</w:t>
      </w:r>
      <w:r>
        <w:rPr>
          <w:b/>
          <w:i/>
          <w:spacing w:val="4"/>
          <w:w w:val="57"/>
          <w:sz w:val="27"/>
        </w:rPr>
        <w:t>t</w:t>
      </w:r>
      <w:r>
        <w:rPr>
          <w:b/>
          <w:i/>
          <w:spacing w:val="-9"/>
          <w:w w:val="59"/>
          <w:sz w:val="27"/>
        </w:rPr>
        <w:t>i</w:t>
      </w:r>
      <w:r>
        <w:rPr>
          <w:b/>
          <w:i/>
          <w:spacing w:val="8"/>
          <w:w w:val="42"/>
          <w:sz w:val="27"/>
        </w:rPr>
        <w:t>c</w:t>
      </w:r>
      <w:r>
        <w:rPr>
          <w:b/>
          <w:i/>
          <w:w w:val="44"/>
          <w:sz w:val="27"/>
        </w:rPr>
        <w:t>o</w:t>
      </w:r>
      <w:r>
        <w:rPr>
          <w:b/>
          <w:i/>
          <w:spacing w:val="-32"/>
          <w:sz w:val="27"/>
        </w:rPr>
        <w:t xml:space="preserve"> </w:t>
      </w:r>
      <w:r>
        <w:rPr>
          <w:b/>
          <w:i/>
          <w:spacing w:val="6"/>
          <w:w w:val="136"/>
          <w:sz w:val="27"/>
        </w:rPr>
        <w:t>R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w w:val="61"/>
          <w:sz w:val="27"/>
        </w:rPr>
        <w:t>g</w:t>
      </w:r>
      <w:r>
        <w:rPr>
          <w:b/>
          <w:i/>
          <w:spacing w:val="2"/>
          <w:w w:val="61"/>
          <w:sz w:val="27"/>
        </w:rPr>
        <w:t>i</w:t>
      </w:r>
      <w:r>
        <w:rPr>
          <w:b/>
          <w:i/>
          <w:spacing w:val="-1"/>
          <w:w w:val="57"/>
          <w:sz w:val="27"/>
        </w:rPr>
        <w:t>o</w:t>
      </w:r>
      <w:r>
        <w:rPr>
          <w:b/>
          <w:i/>
          <w:spacing w:val="2"/>
          <w:w w:val="57"/>
          <w:sz w:val="27"/>
        </w:rPr>
        <w:t>n</w:t>
      </w:r>
      <w:r>
        <w:rPr>
          <w:b/>
          <w:i/>
          <w:spacing w:val="3"/>
          <w:w w:val="59"/>
          <w:sz w:val="27"/>
        </w:rPr>
        <w:t>a</w:t>
      </w:r>
      <w:r>
        <w:rPr>
          <w:b/>
          <w:i/>
          <w:spacing w:val="1"/>
          <w:w w:val="77"/>
          <w:sz w:val="27"/>
        </w:rPr>
        <w:t>l</w:t>
      </w:r>
      <w:r>
        <w:rPr>
          <w:b/>
          <w:i/>
          <w:w w:val="45"/>
          <w:sz w:val="27"/>
        </w:rPr>
        <w:t>e</w:t>
      </w:r>
      <w:r>
        <w:rPr>
          <w:b/>
          <w:i/>
          <w:spacing w:val="-39"/>
          <w:sz w:val="27"/>
        </w:rPr>
        <w:t xml:space="preserve"> </w:t>
      </w:r>
      <w:r>
        <w:rPr>
          <w:b/>
          <w:i/>
          <w:spacing w:val="9"/>
          <w:w w:val="73"/>
          <w:sz w:val="27"/>
        </w:rPr>
        <w:t>p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w w:val="59"/>
          <w:sz w:val="27"/>
        </w:rPr>
        <w:t>r</w:t>
      </w:r>
      <w:r>
        <w:rPr>
          <w:b/>
          <w:i/>
          <w:spacing w:val="-23"/>
          <w:sz w:val="27"/>
        </w:rPr>
        <w:t xml:space="preserve"> </w:t>
      </w:r>
      <w:r>
        <w:rPr>
          <w:b/>
          <w:i/>
          <w:spacing w:val="2"/>
          <w:w w:val="59"/>
          <w:sz w:val="27"/>
        </w:rPr>
        <w:t>i</w:t>
      </w:r>
      <w:r>
        <w:rPr>
          <w:b/>
          <w:i/>
          <w:w w:val="77"/>
          <w:sz w:val="27"/>
        </w:rPr>
        <w:t>l</w:t>
      </w:r>
      <w:r>
        <w:rPr>
          <w:b/>
          <w:i/>
          <w:spacing w:val="-30"/>
          <w:sz w:val="27"/>
        </w:rPr>
        <w:t xml:space="preserve"> </w:t>
      </w:r>
      <w:r>
        <w:rPr>
          <w:b/>
          <w:i/>
          <w:spacing w:val="16"/>
          <w:w w:val="128"/>
          <w:sz w:val="27"/>
        </w:rPr>
        <w:t>L</w:t>
      </w:r>
      <w:r>
        <w:rPr>
          <w:b/>
          <w:i/>
          <w:spacing w:val="3"/>
          <w:w w:val="59"/>
          <w:sz w:val="27"/>
        </w:rPr>
        <w:t>a</w:t>
      </w:r>
      <w:r>
        <w:rPr>
          <w:b/>
          <w:i/>
          <w:spacing w:val="1"/>
          <w:w w:val="78"/>
          <w:sz w:val="27"/>
        </w:rPr>
        <w:t>z</w:t>
      </w:r>
      <w:r>
        <w:rPr>
          <w:b/>
          <w:i/>
          <w:spacing w:val="-9"/>
          <w:w w:val="59"/>
          <w:sz w:val="27"/>
        </w:rPr>
        <w:t>i</w:t>
      </w:r>
      <w:r>
        <w:rPr>
          <w:b/>
          <w:i/>
          <w:w w:val="44"/>
          <w:sz w:val="27"/>
        </w:rPr>
        <w:t>o</w:t>
      </w:r>
    </w:p>
    <w:p w14:paraId="0DCE4074" w14:textId="77777777" w:rsidR="001C5CF8" w:rsidRDefault="001C5CF8" w:rsidP="001C5CF8">
      <w:pPr>
        <w:spacing w:before="26"/>
        <w:ind w:left="133" w:right="10"/>
        <w:jc w:val="center"/>
        <w:rPr>
          <w:b/>
          <w:sz w:val="27"/>
        </w:rPr>
      </w:pPr>
      <w:r>
        <w:rPr>
          <w:b/>
          <w:color w:val="0033CC"/>
          <w:spacing w:val="9"/>
          <w:sz w:val="27"/>
        </w:rPr>
        <w:t>ISTITUTO</w:t>
      </w:r>
      <w:r>
        <w:rPr>
          <w:b/>
          <w:color w:val="0033CC"/>
          <w:spacing w:val="64"/>
          <w:sz w:val="27"/>
        </w:rPr>
        <w:t xml:space="preserve"> </w:t>
      </w:r>
      <w:r>
        <w:rPr>
          <w:b/>
          <w:color w:val="0033CC"/>
          <w:spacing w:val="12"/>
          <w:sz w:val="27"/>
        </w:rPr>
        <w:t>COMPRENSIVO</w:t>
      </w:r>
      <w:r>
        <w:rPr>
          <w:b/>
          <w:color w:val="0033CC"/>
          <w:spacing w:val="31"/>
          <w:sz w:val="27"/>
        </w:rPr>
        <w:t xml:space="preserve"> </w:t>
      </w:r>
      <w:r>
        <w:rPr>
          <w:b/>
          <w:color w:val="0033CC"/>
          <w:sz w:val="27"/>
        </w:rPr>
        <w:t>DI</w:t>
      </w:r>
      <w:r>
        <w:rPr>
          <w:b/>
          <w:color w:val="0033CC"/>
          <w:spacing w:val="63"/>
          <w:sz w:val="27"/>
        </w:rPr>
        <w:t xml:space="preserve"> </w:t>
      </w:r>
      <w:r>
        <w:rPr>
          <w:b/>
          <w:color w:val="0033CC"/>
          <w:spacing w:val="12"/>
          <w:sz w:val="27"/>
        </w:rPr>
        <w:t>AQUINO</w:t>
      </w:r>
    </w:p>
    <w:p w14:paraId="3C8B5B76" w14:textId="77777777" w:rsidR="001C5CF8" w:rsidRDefault="001C5CF8" w:rsidP="001C5CF8">
      <w:pPr>
        <w:spacing w:before="2" w:line="206" w:lineRule="exact"/>
        <w:ind w:left="133" w:right="15"/>
        <w:jc w:val="center"/>
        <w:rPr>
          <w:b/>
          <w:i/>
          <w:sz w:val="18"/>
        </w:rPr>
      </w:pPr>
      <w:r>
        <w:rPr>
          <w:b/>
          <w:i/>
          <w:color w:val="0033CC"/>
          <w:sz w:val="18"/>
        </w:rPr>
        <w:t>SCUOLA</w:t>
      </w:r>
      <w:r>
        <w:rPr>
          <w:b/>
          <w:i/>
          <w:color w:val="0033CC"/>
          <w:spacing w:val="25"/>
          <w:sz w:val="18"/>
        </w:rPr>
        <w:t xml:space="preserve"> </w:t>
      </w:r>
      <w:r>
        <w:rPr>
          <w:b/>
          <w:i/>
          <w:color w:val="0033CC"/>
          <w:spacing w:val="10"/>
          <w:sz w:val="18"/>
        </w:rPr>
        <w:t>DELL’INFANZIA,</w:t>
      </w:r>
      <w:r>
        <w:rPr>
          <w:b/>
          <w:i/>
          <w:color w:val="0033CC"/>
          <w:spacing w:val="14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PRIMARIA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z w:val="18"/>
        </w:rPr>
        <w:t>E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pacing w:val="10"/>
          <w:sz w:val="18"/>
        </w:rPr>
        <w:t>SECONDARIA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z w:val="18"/>
        </w:rPr>
        <w:t>DI</w:t>
      </w:r>
      <w:r>
        <w:rPr>
          <w:b/>
          <w:i/>
          <w:color w:val="0033CC"/>
          <w:spacing w:val="27"/>
          <w:sz w:val="18"/>
        </w:rPr>
        <w:t xml:space="preserve"> </w:t>
      </w:r>
      <w:r>
        <w:rPr>
          <w:b/>
          <w:i/>
          <w:color w:val="0033CC"/>
          <w:sz w:val="18"/>
        </w:rPr>
        <w:t>1</w:t>
      </w:r>
      <w:r>
        <w:rPr>
          <w:b/>
          <w:i/>
          <w:color w:val="0033CC"/>
          <w:spacing w:val="-25"/>
          <w:sz w:val="18"/>
        </w:rPr>
        <w:t xml:space="preserve"> </w:t>
      </w:r>
      <w:r>
        <w:rPr>
          <w:b/>
          <w:i/>
          <w:color w:val="0033CC"/>
          <w:sz w:val="18"/>
        </w:rPr>
        <w:t>°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GRADO</w:t>
      </w:r>
    </w:p>
    <w:p w14:paraId="494095FC" w14:textId="77777777" w:rsidR="001C5CF8" w:rsidRDefault="001C5CF8" w:rsidP="001C5CF8">
      <w:pPr>
        <w:tabs>
          <w:tab w:val="left" w:pos="5242"/>
        </w:tabs>
        <w:spacing w:line="204" w:lineRule="exact"/>
        <w:ind w:left="118"/>
        <w:jc w:val="center"/>
        <w:rPr>
          <w:b/>
          <w:i/>
          <w:sz w:val="18"/>
        </w:rPr>
      </w:pPr>
      <w:r>
        <w:rPr>
          <w:b/>
          <w:i/>
          <w:color w:val="0033CC"/>
          <w:spacing w:val="9"/>
          <w:sz w:val="18"/>
        </w:rPr>
        <w:t>Viale</w:t>
      </w:r>
      <w:r>
        <w:rPr>
          <w:b/>
          <w:i/>
          <w:color w:val="0033CC"/>
          <w:spacing w:val="17"/>
          <w:sz w:val="18"/>
        </w:rPr>
        <w:t xml:space="preserve"> </w:t>
      </w:r>
      <w:r>
        <w:rPr>
          <w:b/>
          <w:i/>
          <w:color w:val="0033CC"/>
          <w:sz w:val="18"/>
        </w:rPr>
        <w:t>A.</w:t>
      </w:r>
      <w:r>
        <w:rPr>
          <w:b/>
          <w:i/>
          <w:color w:val="0033CC"/>
          <w:spacing w:val="30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Manzoni</w:t>
      </w:r>
      <w:r>
        <w:rPr>
          <w:b/>
          <w:i/>
          <w:color w:val="0033CC"/>
          <w:spacing w:val="25"/>
          <w:sz w:val="18"/>
        </w:rPr>
        <w:t xml:space="preserve"> </w:t>
      </w:r>
      <w:r>
        <w:rPr>
          <w:b/>
          <w:i/>
          <w:color w:val="0033CC"/>
          <w:sz w:val="18"/>
        </w:rPr>
        <w:t xml:space="preserve">snc  </w:t>
      </w:r>
      <w:r>
        <w:rPr>
          <w:b/>
          <w:i/>
          <w:color w:val="0033CC"/>
          <w:spacing w:val="14"/>
          <w:sz w:val="18"/>
        </w:rPr>
        <w:t xml:space="preserve"> </w:t>
      </w:r>
      <w:r>
        <w:rPr>
          <w:b/>
          <w:i/>
          <w:color w:val="0033CC"/>
          <w:spacing w:val="10"/>
          <w:sz w:val="18"/>
        </w:rPr>
        <w:t xml:space="preserve">c.a.p.03031 </w:t>
      </w:r>
      <w:r>
        <w:rPr>
          <w:b/>
          <w:i/>
          <w:color w:val="0033CC"/>
          <w:spacing w:val="38"/>
          <w:sz w:val="18"/>
        </w:rPr>
        <w:t xml:space="preserve"> </w:t>
      </w:r>
      <w:r>
        <w:rPr>
          <w:b/>
          <w:i/>
          <w:color w:val="0033CC"/>
          <w:sz w:val="18"/>
        </w:rPr>
        <w:t>AQUINO</w:t>
      </w:r>
      <w:r>
        <w:rPr>
          <w:b/>
          <w:i/>
          <w:color w:val="0033CC"/>
          <w:spacing w:val="15"/>
          <w:sz w:val="18"/>
        </w:rPr>
        <w:t xml:space="preserve"> </w:t>
      </w:r>
      <w:r>
        <w:rPr>
          <w:b/>
          <w:i/>
          <w:color w:val="0033CC"/>
          <w:sz w:val="18"/>
        </w:rPr>
        <w:t>(FR)</w:t>
      </w:r>
      <w:r>
        <w:rPr>
          <w:b/>
          <w:i/>
          <w:color w:val="0033CC"/>
          <w:sz w:val="18"/>
        </w:rPr>
        <w:tab/>
        <w:t>Tel.</w:t>
      </w:r>
      <w:r>
        <w:rPr>
          <w:b/>
          <w:i/>
          <w:color w:val="0033CC"/>
          <w:spacing w:val="15"/>
          <w:sz w:val="18"/>
        </w:rPr>
        <w:t xml:space="preserve"> </w:t>
      </w:r>
      <w:r>
        <w:rPr>
          <w:b/>
          <w:i/>
          <w:color w:val="0033CC"/>
          <w:sz w:val="18"/>
        </w:rPr>
        <w:t>e</w:t>
      </w:r>
      <w:r>
        <w:rPr>
          <w:b/>
          <w:i/>
          <w:color w:val="0033CC"/>
          <w:spacing w:val="30"/>
          <w:sz w:val="18"/>
        </w:rPr>
        <w:t xml:space="preserve"> </w:t>
      </w:r>
      <w:r>
        <w:rPr>
          <w:b/>
          <w:i/>
          <w:color w:val="0033CC"/>
          <w:spacing w:val="11"/>
          <w:sz w:val="18"/>
        </w:rPr>
        <w:t>Fax.:</w:t>
      </w:r>
      <w:r>
        <w:rPr>
          <w:b/>
          <w:i/>
          <w:color w:val="0033CC"/>
          <w:spacing w:val="12"/>
          <w:sz w:val="18"/>
        </w:rPr>
        <w:t xml:space="preserve"> </w:t>
      </w:r>
      <w:r>
        <w:rPr>
          <w:b/>
          <w:i/>
          <w:color w:val="0033CC"/>
          <w:spacing w:val="11"/>
          <w:sz w:val="18"/>
        </w:rPr>
        <w:t>0776728005</w:t>
      </w:r>
    </w:p>
    <w:p w14:paraId="4DC6AF66" w14:textId="0C4BD3AB" w:rsidR="001C5CF8" w:rsidRDefault="00054E20" w:rsidP="001C5CF8">
      <w:pPr>
        <w:tabs>
          <w:tab w:val="left" w:pos="4806"/>
        </w:tabs>
        <w:spacing w:line="265" w:lineRule="exact"/>
        <w:ind w:left="133"/>
        <w:jc w:val="center"/>
        <w:rPr>
          <w:b/>
          <w:i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03432C" wp14:editId="6FE70230">
                <wp:simplePos x="0" y="0"/>
                <wp:positionH relativeFrom="page">
                  <wp:posOffset>2235200</wp:posOffset>
                </wp:positionH>
                <wp:positionV relativeFrom="paragraph">
                  <wp:posOffset>143510</wp:posOffset>
                </wp:positionV>
                <wp:extent cx="1060450" cy="135255"/>
                <wp:effectExtent l="0" t="0" r="0" b="0"/>
                <wp:wrapNone/>
                <wp:docPr id="706048459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35255"/>
                          <a:chOff x="3520" y="226"/>
                          <a:chExt cx="1670" cy="21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19" y="226"/>
                            <a:ext cx="1670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j0438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259"/>
                            <a:ext cx="2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F2631" id="Gruppo 2" o:spid="_x0000_s1026" style="position:absolute;margin-left:176pt;margin-top:11.3pt;width:83.5pt;height:10.65pt;z-index:-251654144;mso-position-horizontal-relative:page" coordorigin="3520,226" coordsize="1670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">
                <v:rect id="Rectangle 5" o:spid="_x0000_s1027" style="position:absolute;left:3519;top:226;width:167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j0438059" style="position:absolute;left:4762;top:259;width:21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">
                  <v:imagedata r:id="rId7" o:title="j0438059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975E" wp14:editId="56CDBB35">
                <wp:simplePos x="0" y="0"/>
                <wp:positionH relativeFrom="page">
                  <wp:posOffset>4645025</wp:posOffset>
                </wp:positionH>
                <wp:positionV relativeFrom="paragraph">
                  <wp:posOffset>143510</wp:posOffset>
                </wp:positionV>
                <wp:extent cx="1228090" cy="7620"/>
                <wp:effectExtent l="0" t="0" r="0" b="0"/>
                <wp:wrapNone/>
                <wp:docPr id="108057018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9D9F" id="Rettangolo 1" o:spid="_x0000_s1026" style="position:absolute;margin-left:365.75pt;margin-top:11.3pt;width:96.7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 w:rsidR="001C5CF8">
        <w:rPr>
          <w:b/>
          <w:sz w:val="12"/>
        </w:rPr>
        <w:t xml:space="preserve">e-mail  </w:t>
      </w:r>
      <w:r w:rsidR="001C5CF8">
        <w:rPr>
          <w:b/>
          <w:spacing w:val="9"/>
          <w:sz w:val="12"/>
        </w:rPr>
        <w:t xml:space="preserve"> </w:t>
      </w:r>
      <w:r w:rsidR="001C5CF8">
        <w:rPr>
          <w:b/>
          <w:sz w:val="18"/>
        </w:rPr>
        <w:t>:</w:t>
      </w:r>
      <w:r w:rsidR="001C5CF8">
        <w:rPr>
          <w:b/>
          <w:spacing w:val="71"/>
          <w:sz w:val="18"/>
        </w:rPr>
        <w:t xml:space="preserve"> </w:t>
      </w:r>
      <w:r w:rsidR="001C5CF8">
        <w:rPr>
          <w:rFonts w:ascii="Wingdings" w:hAnsi="Wingdings"/>
        </w:rPr>
        <w:t></w:t>
      </w:r>
      <w:r w:rsidR="001C5CF8">
        <w:rPr>
          <w:spacing w:val="65"/>
        </w:rPr>
        <w:t xml:space="preserve"> </w:t>
      </w:r>
      <w:hyperlink r:id="rId8">
        <w:r w:rsidR="001C5CF8">
          <w:rPr>
            <w:b/>
            <w:i/>
            <w:color w:val="0000FF"/>
            <w:sz w:val="14"/>
          </w:rPr>
          <w:t>fric82300t@istruzione.it</w:t>
        </w:r>
      </w:hyperlink>
      <w:r w:rsidR="001C5CF8">
        <w:rPr>
          <w:b/>
          <w:i/>
          <w:color w:val="0000FF"/>
          <w:sz w:val="14"/>
        </w:rPr>
        <w:tab/>
      </w:r>
      <w:hyperlink r:id="rId9">
        <w:r w:rsidR="001C5CF8">
          <w:rPr>
            <w:b/>
            <w:i/>
            <w:color w:val="0000FF"/>
            <w:sz w:val="14"/>
          </w:rPr>
          <w:t>fric82300t@pec.istruzione.it</w:t>
        </w:r>
      </w:hyperlink>
    </w:p>
    <w:p w14:paraId="5A43C780" w14:textId="77777777" w:rsidR="001C5CF8" w:rsidRDefault="001C5CF8" w:rsidP="001C5CF8">
      <w:pPr>
        <w:tabs>
          <w:tab w:val="left" w:pos="1056"/>
        </w:tabs>
        <w:spacing w:before="21"/>
        <w:ind w:right="259"/>
        <w:jc w:val="center"/>
        <w:rPr>
          <w:rFonts w:ascii="Arial MT"/>
          <w:sz w:val="18"/>
        </w:rPr>
      </w:pPr>
      <w:r>
        <w:rPr>
          <w:b/>
          <w:color w:val="0000FF"/>
          <w:sz w:val="14"/>
          <w:u w:val="single" w:color="0000FF"/>
        </w:rPr>
        <w:t>Sito</w:t>
      </w:r>
      <w:r>
        <w:rPr>
          <w:b/>
          <w:color w:val="0000FF"/>
          <w:spacing w:val="37"/>
          <w:sz w:val="14"/>
          <w:u w:val="single" w:color="0000FF"/>
        </w:rPr>
        <w:t xml:space="preserve"> </w:t>
      </w:r>
      <w:r>
        <w:rPr>
          <w:b/>
          <w:color w:val="0000FF"/>
          <w:sz w:val="14"/>
          <w:u w:val="single" w:color="0000FF"/>
        </w:rPr>
        <w:t>Web:</w:t>
      </w:r>
      <w:r>
        <w:rPr>
          <w:b/>
          <w:color w:val="0000FF"/>
          <w:sz w:val="14"/>
        </w:rPr>
        <w:tab/>
      </w:r>
      <w:hyperlink r:id="rId10">
        <w:r>
          <w:rPr>
            <w:rFonts w:ascii="Arial MT"/>
            <w:color w:val="0000FF"/>
            <w:sz w:val="18"/>
            <w:u w:val="single" w:color="0000FF"/>
          </w:rPr>
          <w:t>htp:/www.istitutocomprensivoaquino.edu.it</w:t>
        </w:r>
        <w:r>
          <w:rPr>
            <w:rFonts w:ascii="Arial MT"/>
            <w:color w:val="0000FF"/>
            <w:sz w:val="18"/>
          </w:rPr>
          <w:t>/</w:t>
        </w:r>
      </w:hyperlink>
    </w:p>
    <w:p w14:paraId="75496578" w14:textId="77777777" w:rsidR="001C5CF8" w:rsidRDefault="001C5CF8" w:rsidP="001C5CF8">
      <w:pPr>
        <w:tabs>
          <w:tab w:val="left" w:pos="8408"/>
        </w:tabs>
        <w:spacing w:before="13"/>
        <w:ind w:right="18"/>
        <w:jc w:val="center"/>
        <w:rPr>
          <w:rFonts w:ascii="Arial"/>
          <w:i/>
          <w:sz w:val="15"/>
        </w:rPr>
      </w:pPr>
      <w:r>
        <w:rPr>
          <w:rFonts w:ascii="Arial"/>
          <w:i/>
          <w:color w:val="0000FF"/>
          <w:w w:val="85"/>
          <w:sz w:val="15"/>
        </w:rPr>
        <w:t>Cod. Mecc.</w:t>
      </w:r>
      <w:r>
        <w:rPr>
          <w:rFonts w:ascii="Arial"/>
          <w:i/>
          <w:color w:val="0000FF"/>
          <w:spacing w:val="13"/>
          <w:w w:val="85"/>
          <w:sz w:val="15"/>
        </w:rPr>
        <w:t xml:space="preserve"> </w:t>
      </w:r>
      <w:r>
        <w:rPr>
          <w:rFonts w:ascii="Arial"/>
          <w:i/>
          <w:color w:val="0000FF"/>
          <w:spacing w:val="11"/>
          <w:w w:val="85"/>
          <w:sz w:val="15"/>
          <w:u w:val="single" w:color="0000FF"/>
        </w:rPr>
        <w:t>FRIC</w:t>
      </w:r>
      <w:r>
        <w:rPr>
          <w:rFonts w:ascii="Arial"/>
          <w:i/>
          <w:color w:val="0000FF"/>
          <w:spacing w:val="-21"/>
          <w:w w:val="85"/>
          <w:sz w:val="15"/>
          <w:u w:val="single" w:color="0000FF"/>
        </w:rPr>
        <w:t xml:space="preserve"> </w:t>
      </w:r>
      <w:r>
        <w:rPr>
          <w:rFonts w:ascii="Arial"/>
          <w:i/>
          <w:color w:val="0000FF"/>
          <w:spacing w:val="10"/>
          <w:w w:val="85"/>
          <w:sz w:val="15"/>
          <w:u w:val="single" w:color="0000FF"/>
        </w:rPr>
        <w:t>82300T</w:t>
      </w:r>
      <w:r>
        <w:rPr>
          <w:rFonts w:ascii="Arial"/>
          <w:i/>
          <w:color w:val="0000FF"/>
          <w:w w:val="85"/>
          <w:sz w:val="15"/>
        </w:rPr>
        <w:t>Cod.</w:t>
      </w:r>
      <w:r>
        <w:rPr>
          <w:rFonts w:ascii="Arial"/>
          <w:i/>
          <w:color w:val="0000FF"/>
          <w:spacing w:val="2"/>
          <w:w w:val="85"/>
          <w:sz w:val="15"/>
        </w:rPr>
        <w:t xml:space="preserve"> </w:t>
      </w:r>
      <w:r>
        <w:rPr>
          <w:rFonts w:ascii="Arial"/>
          <w:i/>
          <w:color w:val="0000FF"/>
          <w:w w:val="85"/>
          <w:sz w:val="15"/>
        </w:rPr>
        <w:t>Fisc.</w:t>
      </w:r>
      <w:r>
        <w:rPr>
          <w:rFonts w:ascii="Arial"/>
          <w:i/>
          <w:color w:val="0000FF"/>
          <w:spacing w:val="26"/>
          <w:w w:val="85"/>
          <w:sz w:val="15"/>
        </w:rPr>
        <w:t xml:space="preserve"> </w:t>
      </w:r>
      <w:r>
        <w:rPr>
          <w:rFonts w:ascii="Arial"/>
          <w:i/>
          <w:color w:val="0000FF"/>
          <w:w w:val="85"/>
          <w:sz w:val="15"/>
        </w:rPr>
        <w:t>81002610608</w:t>
      </w:r>
    </w:p>
    <w:p w14:paraId="1BC6A2FC" w14:textId="77777777" w:rsidR="001C5CF8" w:rsidRDefault="001C5CF8" w:rsidP="001C5CF8">
      <w:pPr>
        <w:suppressAutoHyphens w:val="0"/>
        <w:spacing w:line="276" w:lineRule="auto"/>
        <w:jc w:val="center"/>
        <w:rPr>
          <w:rFonts w:asciiTheme="minorHAnsi" w:eastAsia="SimSun" w:hAnsiTheme="minorHAnsi" w:cs="Arial"/>
          <w:b/>
          <w:bCs/>
          <w:kern w:val="3"/>
          <w:lang w:eastAsia="zh-CN" w:bidi="hi-IN"/>
        </w:rPr>
      </w:pPr>
    </w:p>
    <w:p w14:paraId="2E6750B9" w14:textId="77777777" w:rsidR="00C2576F" w:rsidRDefault="00C2576F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4C90A55E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6424F105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783F3FE7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D83811F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8FD5403" w14:textId="4944602B" w:rsidR="001C5CF8" w:rsidRDefault="00054E20" w:rsidP="005A5D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FEDAE" wp14:editId="2309C7D8">
                <wp:simplePos x="0" y="0"/>
                <wp:positionH relativeFrom="column">
                  <wp:posOffset>482600</wp:posOffset>
                </wp:positionH>
                <wp:positionV relativeFrom="paragraph">
                  <wp:posOffset>33020</wp:posOffset>
                </wp:positionV>
                <wp:extent cx="4927600" cy="2578100"/>
                <wp:effectExtent l="0" t="0" r="635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39E6" w14:textId="77777777" w:rsidR="001C5CF8" w:rsidRPr="001C5CF8" w:rsidRDefault="00BB0FAA" w:rsidP="001C5CF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A.S. 2023 – 2024</w:t>
                            </w:r>
                          </w:p>
                          <w:p w14:paraId="766DE86B" w14:textId="77777777" w:rsidR="001C5CF8" w:rsidRPr="001C5CF8" w:rsidRDefault="001C5CF8" w:rsidP="001C5CF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17A5617" w14:textId="77777777" w:rsidR="001C5CF8" w:rsidRPr="001C5CF8" w:rsidRDefault="001C5CF8" w:rsidP="001C5CF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C5CF8">
                              <w:rPr>
                                <w:sz w:val="72"/>
                                <w:szCs w:val="72"/>
                              </w:rPr>
                              <w:t>PIANO DIDATTICO PERSONALIZZATO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ED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pt;margin-top:2.6pt;width:388pt;height:2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">
                <v:textbox>
                  <w:txbxContent>
                    <w:p w14:paraId="0A4439E6" w14:textId="77777777" w:rsidR="001C5CF8" w:rsidRPr="001C5CF8" w:rsidRDefault="00BB0FAA" w:rsidP="001C5CF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A.S. 2023 – 2024</w:t>
                      </w:r>
                    </w:p>
                    <w:p w14:paraId="766DE86B" w14:textId="77777777" w:rsidR="001C5CF8" w:rsidRPr="001C5CF8" w:rsidRDefault="001C5CF8" w:rsidP="001C5CF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717A5617" w14:textId="77777777" w:rsidR="001C5CF8" w:rsidRPr="001C5CF8" w:rsidRDefault="001C5CF8" w:rsidP="001C5CF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C5CF8">
                        <w:rPr>
                          <w:sz w:val="72"/>
                          <w:szCs w:val="72"/>
                        </w:rPr>
                        <w:t>PIANO DIDATTICO PERSONALIZZATO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CB116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45726319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50508235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3BA01A13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815172F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C27161B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7287CDD7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5EF0AE9C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52677A1A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66C412B5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B0E8CBD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4839E01D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6F578DE0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CEAC64F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5C688F6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4C810B0D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D91C8B8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CCDE9E6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7292F917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B6ACDB6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1B627764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B8AFA9E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DBD3739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EFC458C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1F04DC69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188865BD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43B3C2FA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624BB6F4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DB68915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2EB5A752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09E0D394" w14:textId="77777777" w:rsidR="001C5CF8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11217FA1" w14:textId="77777777" w:rsidR="001C5CF8" w:rsidRPr="005A5D0C" w:rsidRDefault="001C5CF8" w:rsidP="005A5D0C">
      <w:pPr>
        <w:pStyle w:val="Standard"/>
        <w:jc w:val="center"/>
        <w:rPr>
          <w:rFonts w:asciiTheme="minorHAnsi" w:hAnsiTheme="minorHAnsi"/>
          <w:b/>
          <w:bCs/>
        </w:rPr>
      </w:pPr>
    </w:p>
    <w:p w14:paraId="4D29F311" w14:textId="77777777" w:rsidR="00C2576F" w:rsidRDefault="00C2576F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D5EBA20" w14:textId="77777777" w:rsidR="001B5CCB" w:rsidRDefault="001B5CCB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14:paraId="16174D7F" w14:textId="77777777" w:rsidR="001B5CCB" w:rsidRDefault="001B5CCB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 al</w:t>
      </w:r>
      <w:r w:rsidR="00897234">
        <w:rPr>
          <w:rFonts w:ascii="Calibri" w:hAnsi="Calibri" w:cs="Calibri"/>
          <w:b/>
          <w:bCs/>
          <w:sz w:val="28"/>
          <w:szCs w:val="28"/>
        </w:rPr>
        <w:t>unni</w:t>
      </w:r>
      <w:r>
        <w:rPr>
          <w:rFonts w:ascii="Calibri" w:hAnsi="Calibri" w:cs="Calibri"/>
          <w:b/>
          <w:bCs/>
          <w:sz w:val="28"/>
          <w:szCs w:val="28"/>
        </w:rPr>
        <w:t xml:space="preserve"> con Bisogni Educativi Speciali</w:t>
      </w:r>
    </w:p>
    <w:p w14:paraId="1704BBE2" w14:textId="77777777"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2BA8902A" w14:textId="77777777"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7CAF6489" w14:textId="77777777" w:rsidR="001B5CCB" w:rsidRDefault="001B5CCB" w:rsidP="001B5CCB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14:paraId="6FB0CE55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6CE888BD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14:paraId="2FD2B039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14:paraId="40BF5465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071590CB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14:paraId="61607703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4CC2A1EE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F428D">
        <w:rPr>
          <w:rFonts w:ascii="Calibri" w:hAnsi="Calibri" w:cs="Calibri"/>
          <w:sz w:val="20"/>
          <w:szCs w:val="20"/>
        </w:rPr>
        <w:t xml:space="preserve">                                            </w:t>
      </w:r>
      <w:r>
        <w:rPr>
          <w:rFonts w:ascii="Calibri" w:hAnsi="Calibri" w:cs="Calibri"/>
          <w:sz w:val="20"/>
          <w:szCs w:val="20"/>
        </w:rPr>
        <w:t>Classe:</w:t>
      </w:r>
      <w:r>
        <w:rPr>
          <w:rFonts w:ascii="Calibri" w:hAnsi="Calibri" w:cs="Calibri"/>
          <w:sz w:val="20"/>
          <w:szCs w:val="20"/>
        </w:rPr>
        <w:tab/>
      </w:r>
      <w:r w:rsidR="003F428D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Sezione: </w:t>
      </w:r>
    </w:p>
    <w:p w14:paraId="61CAFA41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42EF84CD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Lingua madre: </w:t>
      </w:r>
    </w:p>
    <w:p w14:paraId="79C6899B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Eventuale bilinguismo: ...................................................................................................................................................</w:t>
      </w:r>
    </w:p>
    <w:p w14:paraId="5099F70B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DA74507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Individuazione della situazione BES</w:t>
      </w:r>
    </w:p>
    <w:p w14:paraId="550FE3D3" w14:textId="77777777" w:rsidR="001B5CCB" w:rsidRDefault="001B5CCB" w:rsidP="001B5CCB">
      <w:pPr>
        <w:autoSpaceDE w:val="0"/>
        <w:rPr>
          <w:rFonts w:ascii="Arial" w:hAnsi="Arial" w:cs="Arial"/>
          <w:b/>
          <w:bCs/>
        </w:rPr>
      </w:pPr>
    </w:p>
    <w:p w14:paraId="5DA3FE07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Servizio Sanitario Nazionale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servizio privato accreditato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altro servizio: ……………………………………</w:t>
      </w:r>
    </w:p>
    <w:p w14:paraId="77552D5A" w14:textId="77777777" w:rsidR="001B5CCB" w:rsidRDefault="003F428D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Consiglio di classe</w:t>
      </w:r>
    </w:p>
    <w:p w14:paraId="19B9DB98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DIAGNOSI</w:t>
      </w:r>
    </w:p>
    <w:p w14:paraId="0A2A207A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Redatta da: .....................................................................................................................  in data ……… /……… / ……………… </w:t>
      </w:r>
    </w:p>
    <w:p w14:paraId="0D2C9C06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A5266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Eventuale Codice ICD10 o altro codice:</w:t>
      </w:r>
    </w:p>
    <w:p w14:paraId="20E7B9B8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4CC9731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Aggiornamenti diagnostici: ..............................................................................................................................................................................................</w:t>
      </w:r>
    </w:p>
    <w:p w14:paraId="67D11A59" w14:textId="77777777" w:rsidR="001209DD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Altre relazioni cliniche: ..............................................................................................................................................................................................</w:t>
      </w:r>
    </w:p>
    <w:p w14:paraId="5BECC9BB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Interventi riabilitativi: .............................................................................................................................................................................................</w:t>
      </w:r>
    </w:p>
    <w:p w14:paraId="2603FF60" w14:textId="77777777" w:rsidR="00834A2C" w:rsidRDefault="00834A2C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268C3B2" w14:textId="77777777" w:rsidR="003E546A" w:rsidRDefault="003E546A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8283186" w14:textId="77777777" w:rsidR="00834A2C" w:rsidRDefault="00834A2C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9009B75" w14:textId="77777777" w:rsidR="001B5CCB" w:rsidRDefault="001B5CCB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3. Informazioni generali fornite dalla famiglia / </w:t>
      </w:r>
      <w:r w:rsidR="003F428D">
        <w:rPr>
          <w:rFonts w:ascii="Calibri" w:hAnsi="Calibri" w:cs="Calibri"/>
          <w:b/>
          <w:bCs/>
          <w:sz w:val="28"/>
          <w:szCs w:val="28"/>
          <w:u w:val="single"/>
        </w:rPr>
        <w:t>soggetti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affidatari</w:t>
      </w:r>
    </w:p>
    <w:p w14:paraId="77587D55" w14:textId="77777777" w:rsidR="003F428D" w:rsidRPr="003F428D" w:rsidRDefault="003F428D" w:rsidP="001B5CCB">
      <w:pPr>
        <w:autoSpaceDE w:val="0"/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CD0C69" w14:textId="77777777" w:rsidR="001B5CCB" w:rsidRDefault="001B5CCB" w:rsidP="001B5CCB">
      <w:pPr>
        <w:autoSpaceDE w:val="0"/>
        <w:rPr>
          <w:rFonts w:ascii="Calibri" w:hAnsi="Calibri" w:cs="Calibri"/>
          <w:sz w:val="18"/>
          <w:szCs w:val="20"/>
        </w:rPr>
      </w:pPr>
    </w:p>
    <w:p w14:paraId="0D61E5B3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4. Descrizione delle abilità e dei comportamenti osservabili a scuola da parte dei docenti di classe</w:t>
      </w:r>
    </w:p>
    <w:p w14:paraId="7FB5B76D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42"/>
        <w:gridCol w:w="1416"/>
        <w:gridCol w:w="1700"/>
        <w:gridCol w:w="1700"/>
      </w:tblGrid>
      <w:tr w:rsidR="001B5CCB" w14:paraId="43F47458" w14:textId="77777777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AC1A9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MOTIVAZIONE </w:t>
            </w:r>
          </w:p>
        </w:tc>
      </w:tr>
      <w:tr w:rsidR="001B5CCB" w14:paraId="281F21E5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028DE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C7868" w14:textId="77777777"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40A9E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82B42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07757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14:paraId="2691085B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40723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delle proprie difficoltà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2A55B" w14:textId="77777777"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E4D27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2BABE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2E252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14:paraId="5EFA7594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A571D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dei propri punti di forza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CCC07" w14:textId="77777777"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BEFE0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E3B37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29AD3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14:paraId="4C42E569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DA24E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8679E" w14:textId="77777777"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C1E11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A742E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7C1CE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14:paraId="50E7C79D" w14:textId="77777777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7C470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1B5CCB" w14:paraId="3A0CB695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1C473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A57A0" w14:textId="77777777" w:rsidR="001B5CCB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08BE3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35990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F9179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14:paraId="591E4088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553FD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33CCED" w14:textId="77777777"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98CE4" w14:textId="77777777"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EFD23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220B9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14:paraId="46582D6C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E8DD3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Rispetto degli impegni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3D17C" w14:textId="77777777"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86960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F4DEF" w14:textId="77777777"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D9D4C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14:paraId="6C5BA5E3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366A5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59CB0" w14:textId="77777777"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8D01F" w14:textId="77777777"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51A57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056B7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14:paraId="6636F3B9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7D59A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Autonomia nel lavoro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CA2A38" w14:textId="77777777"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285CE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3F30C" w14:textId="77777777" w:rsidR="003F428D" w:rsidRP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FEA93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14:paraId="7CDCBB47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0F6BE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Area psicomotoria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76BE80" w14:textId="77777777"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7086C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ADB7F" w14:textId="77777777" w:rsidR="003F428D" w:rsidRP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35CD2" w14:textId="77777777"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14:paraId="78AF79F0" w14:textId="77777777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98E93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STRATEGIE UTILIZZATE DALLO STUDENTE NELLO STUDIO </w:t>
            </w:r>
          </w:p>
        </w:tc>
      </w:tr>
      <w:tr w:rsidR="001B5CCB" w14:paraId="627C9740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5D289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Sottolinea, identifica parole chiave …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AD6C4" w14:textId="77777777"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E06ED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14:paraId="09C7C6C3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3547B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Costruisce schemi, mappe o diagrammi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CD18B" w14:textId="77777777"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F99AF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14:paraId="1FCC2BAF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E7CD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98FD2" w14:textId="77777777"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F37CC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14:paraId="36FA8784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4903F" w14:textId="77777777"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Usa strategie di memorizzazione (immagini, colori, riquadrature …)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EB029" w14:textId="77777777"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8BE55" w14:textId="77777777"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</w:tbl>
    <w:p w14:paraId="442D951D" w14:textId="77777777" w:rsidR="001B5CCB" w:rsidRDefault="001B5CCB" w:rsidP="001B5CCB">
      <w:pPr>
        <w:rPr>
          <w:rFonts w:ascii="Arial" w:hAnsi="Arial" w:cs="Arial"/>
        </w:rPr>
      </w:pPr>
    </w:p>
    <w:p w14:paraId="23BE6249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14:paraId="59CD61CF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stentata</w:t>
      </w:r>
    </w:p>
    <w:p w14:paraId="372E337E" w14:textId="77777777"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lenta</w:t>
      </w:r>
    </w:p>
    <w:p w14:paraId="027A34D4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sostituzioni (legge una parola per un’altra)</w:t>
      </w:r>
    </w:p>
    <w:p w14:paraId="25496A81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scambio di grafemi (b-p, b-d, f-v, r-l, q-p, a-e)</w:t>
      </w:r>
    </w:p>
    <w:p w14:paraId="0C87A744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Scrittura</w:t>
      </w:r>
    </w:p>
    <w:p w14:paraId="4B28A25C" w14:textId="77777777"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lenta</w:t>
      </w:r>
    </w:p>
    <w:p w14:paraId="70E98846" w14:textId="77777777" w:rsidR="001B5CCB" w:rsidRDefault="001B5CCB" w:rsidP="001B5CCB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normale</w:t>
      </w:r>
    </w:p>
    <w:p w14:paraId="4A1DD200" w14:textId="77777777" w:rsidR="001B5CCB" w:rsidRDefault="001B5CCB" w:rsidP="001B5CCB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14:paraId="750E2B7B" w14:textId="77777777" w:rsidR="001B5CCB" w:rsidRDefault="003F428D" w:rsidP="001B5CCB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bCs/>
          <w:sz w:val="20"/>
          <w:szCs w:val="20"/>
        </w:rPr>
        <w:t>solo in stampato maiuscolo</w:t>
      </w:r>
    </w:p>
    <w:p w14:paraId="3BA6F396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EDB9C89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14:paraId="1A10DB7C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fonologici (omissioni, sostituzioni, omissioni/aggiunte, inversioni, scambio grafemi b-p, b-d, f-v, r-l, q-p, a-e)</w:t>
      </w:r>
    </w:p>
    <w:p w14:paraId="13C0E1DE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non fonologici (fusioni illegali, raddoppiamenti, accenti, scambio di grafema omofono, non omografo)</w:t>
      </w:r>
    </w:p>
    <w:p w14:paraId="69A5AF81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fonetici (scambio di suoni, inversioni, migrazioni, omissioni, inserzioni…)</w:t>
      </w:r>
    </w:p>
    <w:p w14:paraId="144AC800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a comporre testi (personali, descrittivi, narrativi, argomentativi,…)</w:t>
      </w:r>
    </w:p>
    <w:p w14:paraId="13E75D34" w14:textId="77777777"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seguire la dettatura</w:t>
      </w:r>
    </w:p>
    <w:p w14:paraId="2DEF4605" w14:textId="77777777"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nella copia (lavagna/testo o testo/testo…)</w:t>
      </w:r>
    </w:p>
    <w:p w14:paraId="4F5DF526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grammaticali e sintattiche</w:t>
      </w:r>
    </w:p>
    <w:p w14:paraId="629289A5" w14:textId="77777777"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problemi di lentezza nello scrivere</w:t>
      </w:r>
    </w:p>
    <w:p w14:paraId="2AB76CCA" w14:textId="77777777" w:rsidR="001B5CCB" w:rsidRDefault="001A7260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problemi di realizzazione e regolarità del tratto grafico</w:t>
      </w:r>
    </w:p>
    <w:p w14:paraId="59D53FCC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4FD5AB6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14:paraId="668DDDA5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ragionamento logico</w:t>
      </w:r>
    </w:p>
    <w:p w14:paraId="6B7CE180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14:paraId="30E3CE2F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di uso degli algoritmi di base del calcolo (scritto e a mente)</w:t>
      </w:r>
    </w:p>
    <w:p w14:paraId="2E699D18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scarsa comprensione del testo in un problema</w:t>
      </w:r>
    </w:p>
    <w:p w14:paraId="24BC6827" w14:textId="77777777"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14:paraId="6AF4701D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14:paraId="3E7E0178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14:paraId="030B3908" w14:textId="77777777" w:rsidR="001B5CCB" w:rsidRDefault="001A7260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o confusione nel ricordare nomi e date</w:t>
      </w:r>
      <w:r w:rsidR="001B5C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97929D" w14:textId="77777777" w:rsidR="001B5CCB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1E07F68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 Caratteristiche del processo di apprendimento</w:t>
      </w:r>
    </w:p>
    <w:p w14:paraId="0C84989E" w14:textId="77777777" w:rsidR="001B5CCB" w:rsidRDefault="001B5CCB" w:rsidP="001B5CCB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dell’alunno</w:t>
      </w:r>
    </w:p>
    <w:p w14:paraId="55DFA516" w14:textId="77777777"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14:paraId="7FCD25F7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14:paraId="7C3660EC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14:paraId="4D314907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14:paraId="76CB5ECB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nell’espressione della lingua scritta. Disortografia e disgrafia</w:t>
      </w:r>
    </w:p>
    <w:p w14:paraId="730075FF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73BBB956" w14:textId="77777777" w:rsidR="001B5CCB" w:rsidRDefault="001A7260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14:paraId="03C20245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scarse capacità di concentrazione prolungata</w:t>
      </w:r>
    </w:p>
    <w:p w14:paraId="44DDC571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facile stancabilità e lentezza nei tempi di recupero</w:t>
      </w:r>
    </w:p>
    <w:p w14:paraId="0AEC589F" w14:textId="77777777"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14:paraId="281073B3" w14:textId="77777777"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14:paraId="1A336CC0" w14:textId="77777777"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tabelline, formule, algoritmi, forme grammaticali</w:t>
      </w:r>
    </w:p>
    <w:p w14:paraId="41DFC99B" w14:textId="77777777"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sequenze e procedure </w:t>
      </w:r>
    </w:p>
    <w:p w14:paraId="41462091" w14:textId="77777777"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categorizzazioni, nomi dei tempi </w:t>
      </w:r>
      <w:r w:rsidR="00A77872">
        <w:rPr>
          <w:rFonts w:ascii="Calibri" w:hAnsi="Calibri" w:cs="Calibri"/>
          <w:sz w:val="20"/>
          <w:szCs w:val="20"/>
        </w:rPr>
        <w:t>verbali, nomi</w:t>
      </w:r>
      <w:r>
        <w:rPr>
          <w:rFonts w:ascii="Calibri" w:hAnsi="Calibri" w:cs="Calibri"/>
          <w:sz w:val="20"/>
          <w:szCs w:val="20"/>
        </w:rPr>
        <w:t xml:space="preserve"> delle strutture grammaticali italiane e straniere...</w:t>
      </w:r>
    </w:p>
    <w:p w14:paraId="3A5C2BAD" w14:textId="77777777"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14:paraId="7D044CE2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14:paraId="29066D6B" w14:textId="77777777"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7909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06A53" w14:textId="77777777"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14:paraId="031BE4CC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14:paraId="60251649" w14:textId="77777777" w:rsidR="001B5CCB" w:rsidRDefault="00F37909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strumenti compensativi</w:t>
      </w:r>
    </w:p>
    <w:p w14:paraId="09D4E6DC" w14:textId="77777777" w:rsidR="001B5CCB" w:rsidRDefault="001B5CCB" w:rsidP="001B5CCB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14:paraId="47A94576" w14:textId="77777777" w:rsidR="001B5CCB" w:rsidRDefault="001B5CCB" w:rsidP="001B5CCB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14:paraId="43DA9AE8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consolidamento didattico individuale</w:t>
      </w:r>
    </w:p>
    <w:p w14:paraId="3475845C" w14:textId="77777777"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recupero didattico individuale</w:t>
      </w:r>
    </w:p>
    <w:p w14:paraId="1B637B3E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di gruppo in laboratorio</w:t>
      </w:r>
    </w:p>
    <w:p w14:paraId="527BA761" w14:textId="77777777"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lavoro in piccoli gruppi (cooperative learning)</w:t>
      </w:r>
    </w:p>
    <w:p w14:paraId="6CD1145E" w14:textId="77777777"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lavoro sulla conoscenza dei disturbi specifici dell’apprendimento (in classe)</w:t>
      </w:r>
    </w:p>
    <w:p w14:paraId="2C075C13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31641D8B" w14:textId="77777777"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6. Interventi educativi e didattici</w:t>
      </w:r>
    </w:p>
    <w:p w14:paraId="68CE32C3" w14:textId="77777777" w:rsidR="001B5CCB" w:rsidRDefault="001B5CCB" w:rsidP="001B5CCB">
      <w:pPr>
        <w:autoSpaceDE w:val="0"/>
        <w:rPr>
          <w:rFonts w:ascii="Calibri" w:hAnsi="Calibri" w:cs="Calibri"/>
          <w:b/>
          <w:bCs/>
          <w:i/>
          <w:szCs w:val="28"/>
        </w:rPr>
      </w:pPr>
      <w:r>
        <w:rPr>
          <w:rFonts w:ascii="Calibri" w:hAnsi="Calibri" w:cs="Calibri"/>
          <w:b/>
          <w:bCs/>
          <w:i/>
          <w:szCs w:val="28"/>
        </w:rPr>
        <w:t>(Strategie di Personalizzazione/Individualizzazione)</w:t>
      </w:r>
    </w:p>
    <w:p w14:paraId="497E57CD" w14:textId="77777777" w:rsidR="001B5CCB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E546A" w14:paraId="24320D27" w14:textId="77777777" w:rsidTr="003E546A">
        <w:trPr>
          <w:trHeight w:val="248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FB4212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14:paraId="582263E9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5FC46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FE6655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A88638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1AA26E79" w14:textId="77777777" w:rsidTr="003E546A">
        <w:trPr>
          <w:cantSplit/>
          <w:trHeight w:val="1611"/>
        </w:trPr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FD8" w14:textId="77777777" w:rsidR="003E546A" w:rsidRDefault="003E546A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477CB0AB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59269BD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CEF346E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FBB1F59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8AE8CCB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B5C4480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Francese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DBCCCF8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4F104A91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F097BE9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9E36E50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50BD6A4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2363AC7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IRC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579BF08" w14:textId="77777777" w:rsidR="003E546A" w:rsidRPr="003E546A" w:rsidRDefault="003E546A" w:rsidP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3E546A">
              <w:rPr>
                <w:rFonts w:ascii="Calibri" w:eastAsia="MS Mincho" w:hAnsi="Calibri"/>
                <w:b/>
                <w:sz w:val="20"/>
                <w:szCs w:val="20"/>
              </w:rPr>
              <w:t>Attività  alternat</w:t>
            </w:r>
            <w:r>
              <w:rPr>
                <w:rFonts w:ascii="Calibri" w:eastAsia="MS Mincho" w:hAnsi="Calibri"/>
                <w:b/>
                <w:sz w:val="20"/>
                <w:szCs w:val="20"/>
              </w:rPr>
              <w:t>.</w:t>
            </w:r>
          </w:p>
        </w:tc>
      </w:tr>
      <w:tr w:rsidR="003E546A" w14:paraId="1F3F53DC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E641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44B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24EE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157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1B4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BC92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11DA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A83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65A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946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4D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7A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B0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73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6AD2E3E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3B4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66D9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99B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666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9743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C04F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797A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6C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225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B0E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8C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EE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74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27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0845AD3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C04A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A07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B6F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20D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3B3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75A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AB59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B8C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2F4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36B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C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93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53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04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135B983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28FE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780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A9F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3C0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DE3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7998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98B7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094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D9B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EAB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E6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73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9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C3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D4EA0FA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8E6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A63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679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3E1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70A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193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315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BE4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791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61C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E9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10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ED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75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9556087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87A0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DD6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1E1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481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FA2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70C9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B46A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1BB2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4814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8C0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54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61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64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D0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CFC0413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F3A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01E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C13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FCFF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B422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4B35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027A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D395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56C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8106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02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43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A8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C8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0A0CD25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3B20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F59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A02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10E5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866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048D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69DB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783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47D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3368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6EA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61E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ED6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B9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26677FB3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49C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6DB4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77ED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92F6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D737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27FC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EB4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EC6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8CF7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A39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A12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E31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CD8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BA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60BF5E7A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BB2F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ED0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7E8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202B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F6E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EBC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E390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ED3A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8F2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28AB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CCA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5D3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D9F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8E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57E628C9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7EE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7E7B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1DBB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827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4B9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AF92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43FC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988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A2CD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7BC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09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0A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AA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FC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82B2AA8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84E8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: Arial, Trebuchet, Verdana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2829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97BB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B8AD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743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EDB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C5F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873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D381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D92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25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E6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B1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7B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49EA8EE4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4233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” (Arial, Trebuchet, Verdana),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8903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96C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4DDC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D0FC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3CF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5FA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1D8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7CB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521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FC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73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1B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FA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1AC84DE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203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171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C56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8CD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D37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562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DA21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D4F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A2A0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12A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EC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78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AB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BB2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626320EA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D06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ED7B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9FB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612F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209A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5FC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5F8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4C36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8798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B956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3F7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9BD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6A3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726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25AEEFC5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8F1F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512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5A0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C556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4ECE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0C19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03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08D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596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07FB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A30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ACC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B96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D6A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3B8DE388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E40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2543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6A3F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C311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3FF5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B17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8AD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B3A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DC04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6B57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2B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23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3F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4F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65757DA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A3C9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E258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22E7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C77B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8CEE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CC6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BC29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4DF6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BC71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9DB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97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53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C5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1C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4B2C84D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E9C9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2A89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E01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10F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2FD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011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094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88D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F9C7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208E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11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5F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48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29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42754CA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2390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0333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A828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E46F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537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7DE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2208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6761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402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CBF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A1A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A24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E60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4A9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0B93C104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AAB6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A21 Valorizzazione dei successi sugli insuccessi al fine di elevare l’autostima e le motivazioni allo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E067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26B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47F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5A02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D0F6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5584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7B46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0470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2BF0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CD4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951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C45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6B9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501EF85B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66B5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06B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A57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C48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55F2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915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79D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7443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99C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057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43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41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48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43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9B84535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9965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B857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C14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AA04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2E29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646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5BD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4FB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264F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8108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8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87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DD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20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E2CB482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619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60B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FC9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F79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22CB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CEE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45C9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29C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DEA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B12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76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32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45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9A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40EE8AD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927A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357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C628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C88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F98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2CE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5B5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BC6F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BE25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244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6E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3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33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B6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2CF5934C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8C3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9A9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F70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0B9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E0C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2C16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AD2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C31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E2C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F60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F2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D3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72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EC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7172EB90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94B6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dalle verifiche scritte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FC9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B52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7F4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2A1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C51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E70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4DF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9B73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62CF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3B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C5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62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BA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1A0D8CB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CEB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EC1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AD0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F53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813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2DD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5C7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AA7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F59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71C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E7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C0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51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66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049045C" w14:textId="77777777" w:rsidTr="003E546A">
        <w:trPr>
          <w:cantSplit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A264" w14:textId="77777777" w:rsidR="003E546A" w:rsidRDefault="003E54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841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0AD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0A21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8B7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1490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0BB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ACB8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64D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566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15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29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F3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BE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14:paraId="0C38E80F" w14:textId="77777777" w:rsidR="001B5CCB" w:rsidRDefault="001B5CCB" w:rsidP="001B5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E546A" w14:paraId="7EE7FA88" w14:textId="77777777" w:rsidTr="003E546A">
        <w:trPr>
          <w:trHeight w:val="248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2B487C" w14:textId="77777777" w:rsidR="003E546A" w:rsidRDefault="003E546A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14:paraId="5D88BEBD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0A3366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62A89F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BAA10" w14:textId="77777777" w:rsidR="003E546A" w:rsidRDefault="003E546A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3E546A" w14:paraId="2D892122" w14:textId="77777777" w:rsidTr="003E546A">
        <w:trPr>
          <w:cantSplit/>
          <w:trHeight w:val="161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21A1" w14:textId="77777777" w:rsidR="003E546A" w:rsidRDefault="003E546A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5ADD875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0955D879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D5E56E0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7379CB3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B836A40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B8FF051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Francese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C032FD0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14E16FA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0BD45B8D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CC8E4D2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1FF39C2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757AFD9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IRC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A021916" w14:textId="77777777" w:rsidR="003E546A" w:rsidRDefault="003E546A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3E546A">
              <w:rPr>
                <w:rFonts w:ascii="Calibri" w:eastAsia="MS Mincho" w:hAnsi="Calibri"/>
                <w:b/>
                <w:sz w:val="20"/>
                <w:szCs w:val="20"/>
              </w:rPr>
              <w:t>Attività  alternat</w:t>
            </w:r>
            <w:r>
              <w:rPr>
                <w:rFonts w:ascii="Calibri" w:eastAsia="MS Mincho" w:hAnsi="Calibri"/>
                <w:b/>
                <w:sz w:val="20"/>
                <w:szCs w:val="20"/>
              </w:rPr>
              <w:t>.</w:t>
            </w:r>
          </w:p>
        </w:tc>
      </w:tr>
      <w:tr w:rsidR="003E546A" w14:paraId="38CE1B78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DB6A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61E9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1543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858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76F7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503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575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E2F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197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B34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F1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D1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DA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0E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4C99CE0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B5E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37A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8E4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413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6AA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141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746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2FD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38B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1E15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79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50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3D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50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F344BB4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8B7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E81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A7D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EBB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36F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110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FFB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9906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B9F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F4C0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98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DA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3F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0E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742BA414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B68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307B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475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5CC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8EA0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D18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F36D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6979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14C8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890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49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A7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42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4E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346ABEB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C04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7C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360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A14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499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7C1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A846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61A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9260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610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51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8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FC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25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4C39E0E6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C94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B3B2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9E5E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6478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FA1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C59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5D4E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3BE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C78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81D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E4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42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BB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A5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83EA997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AED8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85C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55E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CF3A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2AC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E386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B9A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98EC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966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B28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A9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5E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AB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9D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AC90540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C94A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3080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EC5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FD7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01B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9FC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3127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7D0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3DE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4C4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5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47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AB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41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4618246D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447C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455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474B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ADA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9C93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86CF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057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6A7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6FA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3F0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63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59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10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D2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D41AD57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373A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667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C3A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8FBE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40BC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5BD9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4F4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A2A1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CC57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204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B0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35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5F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6F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4D2F620A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A884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957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A57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3A3E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3D9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9D6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664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C233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FB1E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91F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FD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15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9E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AE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4BA3B8D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678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357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B978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0D1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26A3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AC4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253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824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6E37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001D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A9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D6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32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E4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9B0B10F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7DFE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D571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2AA5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23D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21DE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6AE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0CE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7E4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BEB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14F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70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60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35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5F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78BDDF9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A1B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8FF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976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056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7EE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53B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6D6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BA6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BA8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434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FD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02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53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E4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00338E60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76AA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8567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CCB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D51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493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6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888E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08D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465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86A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E5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C2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7A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6B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7ED434ED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395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798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FAB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28C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371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0F1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1BB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8D1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E79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D70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59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FC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60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7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BBEC9B8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08B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D557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AA2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4D4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4B5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FA75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9BA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8C6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BF8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BC5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49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76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C5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B7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1450D12E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A7E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24A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A4CC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188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C42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A10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43A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68E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92A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B1E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6C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60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BD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97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498D60F7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8A6E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C8B0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F83E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43B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73ED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8DB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486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3D6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9C2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8F75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08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86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AD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373AFCB8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C968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874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893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7F7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BD3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F86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C3E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D824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CE13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11D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AC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72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D9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65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28AD039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E00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3A1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5F9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ED4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E3A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691A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E838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9371A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9E90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C40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9A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C0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CC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33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5AE15F54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0ED9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632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11A6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598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938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E6C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202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388E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C38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37E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57C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DD2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9D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C1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57196DF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0138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83CE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541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09E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3C4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6DF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98B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2FA5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A94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F40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E4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43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32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C13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3E546A" w14:paraId="6A184638" w14:textId="77777777" w:rsidTr="003E546A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DE46" w14:textId="77777777" w:rsidR="003E546A" w:rsidRDefault="003E546A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078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E004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041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01E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ED866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9BB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B371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C879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9C4D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7B7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FB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A4F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B58" w14:textId="77777777" w:rsidR="003E546A" w:rsidRDefault="003E546A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14:paraId="404AB7B9" w14:textId="77777777" w:rsidR="001B5CCB" w:rsidRDefault="001B5CCB" w:rsidP="001B5CCB">
      <w:pPr>
        <w:rPr>
          <w:sz w:val="12"/>
        </w:rPr>
      </w:pPr>
    </w:p>
    <w:p w14:paraId="0D7704D5" w14:textId="77777777" w:rsidR="008C6CE9" w:rsidRDefault="008C6CE9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14:paraId="2A0123F1" w14:textId="77777777" w:rsidR="001B5CCB" w:rsidRPr="005A5D0C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  <w:r w:rsidRPr="005A5D0C">
        <w:rPr>
          <w:rFonts w:ascii="Calibri" w:hAnsi="Calibri" w:cs="Calibri"/>
          <w:b/>
          <w:szCs w:val="28"/>
          <w:u w:val="single"/>
          <w:lang w:eastAsia="it-IT"/>
        </w:rPr>
        <w:t>7. Osservazioni dei Docenti del Consiglio di Classe</w:t>
      </w:r>
    </w:p>
    <w:p w14:paraId="08CC8FBF" w14:textId="77777777"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AB358E5" w14:textId="77777777"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D66201C" w14:textId="77777777" w:rsidR="008C6CE9" w:rsidRDefault="008C6CE9" w:rsidP="008C6CE9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1EAA0A0" w14:textId="77777777" w:rsidR="008C6CE9" w:rsidRDefault="008C6CE9" w:rsidP="008C6CE9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120D46B" w14:textId="77777777" w:rsidR="008C6CE9" w:rsidRDefault="008C6CE9" w:rsidP="008C6CE9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381F2DA" w14:textId="77777777" w:rsidR="008C6CE9" w:rsidRDefault="008C6CE9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B4E50E9" w14:textId="77777777"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682F1EF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8. Patto educativo e dati della famiglia</w:t>
      </w:r>
    </w:p>
    <w:p w14:paraId="688817E4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Cs/>
          <w:i/>
          <w:sz w:val="28"/>
          <w:szCs w:val="28"/>
          <w:u w:val="single"/>
        </w:rPr>
      </w:pPr>
      <w:r>
        <w:rPr>
          <w:rFonts w:ascii="Calibri" w:hAnsi="Calibri" w:cs="Calibri"/>
          <w:bCs/>
          <w:i/>
          <w:szCs w:val="28"/>
        </w:rPr>
        <w:t>(Concordato con la famiglia)</w:t>
      </w:r>
    </w:p>
    <w:p w14:paraId="48097D43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2F1761B6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GENITORI DELL’ALUNNO</w:t>
      </w:r>
      <w:r w:rsidR="00FD712C">
        <w:rPr>
          <w:rFonts w:ascii="Calibri" w:hAnsi="Calibri" w:cs="Calibri"/>
          <w:b/>
          <w:sz w:val="20"/>
          <w:szCs w:val="20"/>
        </w:rPr>
        <w:t>/SOGGETTI AFFIDATARI</w:t>
      </w:r>
    </w:p>
    <w:p w14:paraId="2F0C4BF3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5CA7209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4285850F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174E565C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14:paraId="3353CCF5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30EA9C0F" w14:textId="77777777"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1C91C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2F3D12F6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550D2E66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75B9E062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14:paraId="76E20DED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593D46E4" w14:textId="77777777"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5742B" w14:textId="77777777"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</w:p>
    <w:p w14:paraId="7DD65934" w14:textId="77777777"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14:paraId="232919F3" w14:textId="77777777"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</w:p>
    <w:p w14:paraId="7AD55511" w14:textId="77777777"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 fratelli ………… età ………….</w:t>
      </w:r>
    </w:p>
    <w:p w14:paraId="652D6C8D" w14:textId="77777777" w:rsidR="001B5CCB" w:rsidRDefault="001B5CCB" w:rsidP="001B5CCB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1AAA5556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sorelle ………… età …………</w:t>
      </w:r>
    </w:p>
    <w:p w14:paraId="13987E3D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5C2FB443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14:paraId="2D2360D5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414693D6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14:paraId="4BA24505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2B3EA736" w14:textId="77777777" w:rsidR="001B5CCB" w:rsidRDefault="001B5CCB" w:rsidP="001B5CCB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1DA186A8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14:paraId="58B78BCF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147B678F" w14:textId="77777777" w:rsidR="001B5CCB" w:rsidRDefault="001B5CCB" w:rsidP="001B5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 w:rsidR="005A5D0C">
        <w:rPr>
          <w:rFonts w:ascii="Calibri" w:hAnsi="Calibri" w:cs="Calibri"/>
          <w:sz w:val="20"/>
          <w:szCs w:val="20"/>
        </w:rPr>
        <w:t xml:space="preserve">         </w:t>
      </w:r>
      <w:r w:rsidR="00027767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C7245C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14:paraId="5D4086E1" w14:textId="77777777" w:rsidR="001B5CCB" w:rsidRDefault="001B5CCB" w:rsidP="001B5CCB">
      <w:pPr>
        <w:autoSpaceDE w:val="0"/>
        <w:rPr>
          <w:rFonts w:ascii="Calibri" w:hAnsi="Calibri" w:cs="Calibri"/>
          <w:b/>
        </w:rPr>
      </w:pPr>
    </w:p>
    <w:p w14:paraId="0F834CD8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14:paraId="3B27AB8C" w14:textId="77777777" w:rsidR="001B5CCB" w:rsidRDefault="001B5CCB" w:rsidP="001B5CCB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Nello svolgimento dei compiti a casa: </w:t>
      </w:r>
    </w:p>
    <w:p w14:paraId="7BECF2B9" w14:textId="77777777" w:rsidR="001B5CCB" w:rsidRDefault="001B5CCB" w:rsidP="001B5CCB">
      <w:pPr>
        <w:autoSpaceDE w:val="0"/>
        <w:rPr>
          <w:rFonts w:ascii="Calibri" w:hAnsi="Calibri" w:cs="Calibri"/>
          <w:b/>
        </w:rPr>
      </w:pPr>
    </w:p>
    <w:p w14:paraId="4C288D61" w14:textId="77777777" w:rsidR="001B5CCB" w:rsidRDefault="001B5CCB" w:rsidP="001B5CCB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14:paraId="4AC4AAEA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75DDA354" w14:textId="77777777"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14:paraId="52CFC2ED" w14:textId="77777777" w:rsidR="001B5CCB" w:rsidRDefault="00C7245C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14:paraId="0775F038" w14:textId="77777777"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elabora il testo scritto al computer, utilizzando il correttore ortografico e/o la sintesi vocale….</w:t>
      </w:r>
    </w:p>
    <w:p w14:paraId="528D39F5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14:paraId="0EF54CE4" w14:textId="77777777" w:rsidR="001B5CCB" w:rsidRDefault="001B5CCB" w:rsidP="001B5CCB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739374FB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7AFBBD30" w14:textId="77777777"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</w:r>
      <w:r w:rsidR="00C7245C">
        <w:rPr>
          <w:rFonts w:ascii="Calibri" w:hAnsi="Calibri" w:cs="Calibri"/>
          <w:sz w:val="20"/>
          <w:szCs w:val="20"/>
        </w:rPr>
        <w:t xml:space="preserve">  </w:t>
      </w:r>
      <w:r w:rsidR="00C7245C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 w:rsidR="00C7245C">
        <w:rPr>
          <w:rFonts w:ascii="Calibri" w:hAnsi="Calibri" w:cs="Calibri"/>
          <w:sz w:val="20"/>
          <w:szCs w:val="20"/>
        </w:rPr>
        <w:t xml:space="preserve">          </w:t>
      </w:r>
      <w:r w:rsidR="00C7245C">
        <w:rPr>
          <w:rFonts w:ascii="Arial" w:hAnsi="Arial" w:cs="Arial"/>
          <w:sz w:val="20"/>
          <w:szCs w:val="20"/>
        </w:rPr>
        <w:t>□ sufficiente</w:t>
      </w:r>
      <w:r w:rsidR="00C7245C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ab/>
        <w:t>□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ottimo </w:t>
      </w:r>
    </w:p>
    <w:p w14:paraId="2695CBF5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14:paraId="5BBE30AC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14:paraId="2A5E18F1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76EFA2F3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tutor</w:t>
      </w:r>
    </w:p>
    <w:p w14:paraId="624B3677" w14:textId="77777777"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ricorre all’aiuto di un genitore</w:t>
      </w:r>
    </w:p>
    <w:p w14:paraId="7A756C89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14:paraId="05D1C6E6" w14:textId="77777777"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strumenti compensativi</w:t>
      </w:r>
    </w:p>
    <w:p w14:paraId="5BC8143C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14:paraId="25BD21DB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Strumenti da utilizzare a casa:</w:t>
      </w:r>
    </w:p>
    <w:p w14:paraId="63C8A327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2327EBC8" w14:textId="77777777"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14:paraId="4D8D1E9D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14:paraId="39DC4766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semplificati e/o ridotti</w:t>
      </w:r>
    </w:p>
    <w:p w14:paraId="52ABF024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fotocopie </w:t>
      </w:r>
    </w:p>
    <w:p w14:paraId="292877FC" w14:textId="77777777"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schemi e mappe</w:t>
      </w:r>
    </w:p>
    <w:p w14:paraId="108FCF66" w14:textId="77777777"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appunti scritti al pc </w:t>
      </w:r>
    </w:p>
    <w:p w14:paraId="78142F27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14:paraId="3961E6BA" w14:textId="77777777"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materiali multimediali (video, simulazioni…)</w:t>
      </w:r>
    </w:p>
    <w:p w14:paraId="7BDD3546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con immagini strettamente attinenti al testo</w:t>
      </w:r>
    </w:p>
    <w:p w14:paraId="7051B81C" w14:textId="77777777" w:rsidR="001B5CCB" w:rsidRDefault="001B5CCB" w:rsidP="001B5CCB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14:paraId="0A1109C7" w14:textId="77777777" w:rsidR="001B5CCB" w:rsidRDefault="001B5CCB" w:rsidP="001B5CCB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4AB0D7A8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7D4E22FE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Considerazioni / osservazioni dei genitori:</w:t>
      </w:r>
    </w:p>
    <w:p w14:paraId="39A157BF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14:paraId="7DAFFC65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72AFDE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41D1B72F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56D5041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6DACA0B5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29E2A74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58CF70CB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2926EE9E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CD5FA6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14:paraId="559CF931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14:paraId="0210A5D2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3B614AC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0B43EAD9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7954193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44018DD4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AAAC74D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54AC7ACF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7F04CFC" w14:textId="77777777" w:rsidR="001B5CCB" w:rsidRDefault="001B5CCB" w:rsidP="001B5CCB">
      <w:pPr>
        <w:autoSpaceDE w:val="0"/>
        <w:rPr>
          <w:rFonts w:ascii="Calibri" w:hAnsi="Calibri" w:cs="Calibri"/>
        </w:rPr>
      </w:pPr>
    </w:p>
    <w:p w14:paraId="58C64E11" w14:textId="77777777"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10. </w:t>
      </w:r>
      <w:r w:rsidR="00CD5FA6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14:paraId="4AADB904" w14:textId="77777777"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14:paraId="059FBC4D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C079463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29D47F92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82EC334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15038074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2639E75" w14:textId="77777777"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14:paraId="02C2D0D0" w14:textId="77777777" w:rsidR="001B5CCB" w:rsidRDefault="001B5CCB" w:rsidP="001B5CCB">
      <w:pPr>
        <w:autoSpaceDE w:val="0"/>
        <w:jc w:val="both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t>Il presente Piano Didattico Personalizzato valido per la durata di un anno è stato approvato in data</w:t>
      </w:r>
      <w:r>
        <w:rPr>
          <w:rFonts w:ascii="Calibri" w:hAnsi="Calibri" w:cs="Calibri"/>
          <w:b/>
          <w:bCs/>
          <w:smallCaps/>
        </w:rPr>
        <w:t xml:space="preserve"> </w:t>
      </w:r>
      <w:r w:rsidR="00233545">
        <w:rPr>
          <w:rFonts w:ascii="Calibri" w:hAnsi="Calibri" w:cs="Calibri"/>
          <w:b/>
          <w:bCs/>
          <w:smallCaps/>
        </w:rPr>
        <w:t xml:space="preserve"> ……………………………</w:t>
      </w:r>
    </w:p>
    <w:p w14:paraId="06D17B08" w14:textId="77777777" w:rsidR="001B5CCB" w:rsidRDefault="001B5CCB" w:rsidP="001B5CCB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37"/>
        <w:gridCol w:w="3260"/>
        <w:gridCol w:w="3301"/>
      </w:tblGrid>
      <w:tr w:rsidR="001B5CCB" w14:paraId="206C220C" w14:textId="77777777" w:rsidTr="001B5CCB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D698F9E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5B7633A" w14:textId="77777777" w:rsidR="001B5CCB" w:rsidRDefault="001B5CC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7667390" w14:textId="77777777" w:rsidR="001B5CCB" w:rsidRDefault="001B5CC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1B5CCB" w14:paraId="683D9D2F" w14:textId="77777777" w:rsidTr="001B5CCB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2EBD1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9960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D9CE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1EC3B952" w14:textId="77777777" w:rsidTr="001B5CCB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3FCC0" w14:textId="77777777" w:rsidR="001B5CCB" w:rsidRDefault="001B5CC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42212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01F5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11FEA2D0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943CD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AE51D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7AFA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538DA85A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8BECE" w14:textId="77777777" w:rsidR="001B5CCB" w:rsidRDefault="001B5CCB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CDC58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1162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14:paraId="1BF26E74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07708" w14:textId="77777777" w:rsidR="00C7245C" w:rsidRDefault="00C7245C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37526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DC2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14:paraId="0C905A7C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41F19" w14:textId="77777777" w:rsidR="00C7245C" w:rsidRDefault="00C7245C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9DC71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D81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19E75ABF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BF881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1BD8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30A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14:paraId="05F3D77A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10922" w14:textId="77777777" w:rsidR="00C7245C" w:rsidRDefault="00BF20E2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FRANCESE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83C95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1B29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27562706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E2627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AA745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DAB4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5A7D5CB0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3DFEE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283A2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8CFC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37D90733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9AE2C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B867C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F4DF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72CED71D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5F07E" w14:textId="77777777" w:rsidR="001B5CCB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7D7C2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9FB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14:paraId="64F51B89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F77F0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E42A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FF03" w14:textId="77777777"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14:paraId="728AE2F5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E43F1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40FA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B27" w14:textId="77777777"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54E20" w14:paraId="2A7F873F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DDD8F" w14:textId="7298F9AE" w:rsidR="00054E20" w:rsidRDefault="00054E20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B5F4" w14:textId="77777777" w:rsidR="00054E20" w:rsidRDefault="00054E20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26E9" w14:textId="77777777" w:rsidR="00054E20" w:rsidRDefault="00054E20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54E20" w14:paraId="2103C455" w14:textId="77777777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9485" w14:textId="7EC61D1C" w:rsidR="00054E20" w:rsidRDefault="00054E20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Attività Alternativa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892FA" w14:textId="77777777" w:rsidR="00054E20" w:rsidRDefault="00054E20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070" w14:textId="77777777" w:rsidR="00054E20" w:rsidRDefault="00054E20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531CF42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72E8FEE6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F87BB48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……….…………….…….</w:t>
      </w:r>
    </w:p>
    <w:p w14:paraId="4528B191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14:paraId="4530DD9E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………………………………………………………………                                 </w:t>
      </w:r>
      <w:r w:rsidR="00C7245C">
        <w:rPr>
          <w:rFonts w:ascii="Calibri" w:hAnsi="Calibri" w:cs="Calibri"/>
          <w:bCs/>
          <w:sz w:val="20"/>
          <w:szCs w:val="20"/>
        </w:rPr>
        <w:t xml:space="preserve">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firma del genitore </w:t>
      </w:r>
    </w:p>
    <w:p w14:paraId="7EB2DD59" w14:textId="77777777" w:rsidR="00C7245C" w:rsidRDefault="00C7245C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E28F34" w14:textId="77777777" w:rsidR="00C7245C" w:rsidRDefault="00C7245C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………………………………………………………………………..</w:t>
      </w:r>
    </w:p>
    <w:p w14:paraId="449C78B6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41CFA826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56727EF6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017D9650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49FC209A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87B8DDC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6FE1506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C797ACB" w14:textId="77777777"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B68A201" w14:textId="77777777"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14:paraId="181BB531" w14:textId="77777777" w:rsidR="001B5CCB" w:rsidRDefault="001B5CCB" w:rsidP="001B5CCB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NORMATIVA DI RIFERIMENTO</w:t>
      </w:r>
    </w:p>
    <w:p w14:paraId="7A02CE72" w14:textId="77777777" w:rsidR="001B5CCB" w:rsidRDefault="001B5CCB" w:rsidP="001B5CCB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14:paraId="58B6EDB7" w14:textId="77777777"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7CCA5A85" w14:textId="77777777"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14:paraId="79FFA6BC" w14:textId="77777777"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14:paraId="5FAC7567" w14:textId="77777777"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BES: Dir. Min. 27/12/2012; C.M. n. 8 del 6/03/2013</w:t>
      </w:r>
      <w:r w:rsidR="005E2B24">
        <w:rPr>
          <w:rFonts w:ascii="Calibri" w:hAnsi="Calibri" w:cs="Calibri"/>
          <w:i/>
          <w:iCs/>
          <w:sz w:val="20"/>
          <w:szCs w:val="20"/>
        </w:rPr>
        <w:t>.</w:t>
      </w:r>
    </w:p>
    <w:p w14:paraId="7620DB0A" w14:textId="77777777" w:rsidR="005E2B24" w:rsidRPr="005E2B24" w:rsidRDefault="005E2B24" w:rsidP="005E2B24">
      <w:pPr>
        <w:autoSpaceDE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USR ER BES 29/05/2013</w:t>
      </w:r>
      <w:r>
        <w:rPr>
          <w:rFonts w:ascii="Calibri" w:hAnsi="Calibri" w:cs="Calibri"/>
          <w:bCs/>
          <w:i/>
          <w:sz w:val="20"/>
          <w:szCs w:val="20"/>
        </w:rPr>
        <w:t>, BES</w:t>
      </w:r>
      <w:r w:rsidRPr="005E2B24">
        <w:rPr>
          <w:rFonts w:ascii="Calibri" w:hAnsi="Calibri" w:cs="Calibri"/>
          <w:i/>
          <w:sz w:val="20"/>
          <w:szCs w:val="20"/>
        </w:rPr>
        <w:t>: alunni con bisogni educativi speciali; piano per l’inclusione scolastica. materiali e proposte per la formazione dei docenti a.s. 2013/2014.</w:t>
      </w:r>
      <w:r w:rsidRPr="005E2B24">
        <w:rPr>
          <w:rFonts w:ascii="Calibri" w:hAnsi="Calibri" w:cs="Calibri"/>
          <w:i/>
          <w:sz w:val="20"/>
          <w:szCs w:val="20"/>
        </w:rPr>
        <w:br/>
      </w:r>
      <w:r w:rsidRPr="005E2B24">
        <w:rPr>
          <w:rFonts w:ascii="Calibri" w:hAnsi="Calibri" w:cs="Calibri"/>
          <w:bCs/>
          <w:i/>
          <w:sz w:val="20"/>
          <w:szCs w:val="20"/>
        </w:rPr>
        <w:t> </w:t>
      </w:r>
      <w:r>
        <w:rPr>
          <w:rFonts w:ascii="Calibri" w:hAnsi="Calibri" w:cs="Calibri"/>
          <w:bCs/>
          <w:i/>
          <w:sz w:val="20"/>
          <w:szCs w:val="20"/>
        </w:rPr>
        <w:t>- N</w:t>
      </w:r>
      <w:r w:rsidRPr="005E2B24">
        <w:rPr>
          <w:rFonts w:ascii="Calibri" w:hAnsi="Calibri" w:cs="Calibri"/>
          <w:bCs/>
          <w:i/>
          <w:sz w:val="20"/>
          <w:szCs w:val="20"/>
        </w:rPr>
        <w:t xml:space="preserve">ota </w:t>
      </w:r>
      <w:r>
        <w:rPr>
          <w:rFonts w:ascii="Calibri" w:hAnsi="Calibri" w:cs="Calibri"/>
          <w:bCs/>
          <w:i/>
          <w:sz w:val="20"/>
          <w:szCs w:val="20"/>
        </w:rPr>
        <w:t xml:space="preserve">MIUR BES </w:t>
      </w:r>
      <w:r w:rsidRPr="005E2B24">
        <w:rPr>
          <w:rFonts w:ascii="Calibri" w:hAnsi="Calibri" w:cs="Calibri"/>
          <w:bCs/>
          <w:i/>
          <w:sz w:val="20"/>
          <w:szCs w:val="20"/>
        </w:rPr>
        <w:t xml:space="preserve"> di giugno 27/06/2013</w:t>
      </w:r>
      <w:r>
        <w:rPr>
          <w:rFonts w:ascii="Calibri" w:hAnsi="Calibri" w:cs="Calibri"/>
          <w:bCs/>
          <w:i/>
          <w:sz w:val="20"/>
          <w:szCs w:val="20"/>
        </w:rPr>
        <w:t xml:space="preserve">: </w:t>
      </w:r>
      <w:r w:rsidRPr="005E2B24">
        <w:rPr>
          <w:rFonts w:ascii="Calibri" w:hAnsi="Calibri" w:cs="Calibri"/>
          <w:i/>
          <w:sz w:val="20"/>
          <w:szCs w:val="20"/>
        </w:rPr>
        <w:t>il piano annuale per l’inclusivita’.</w:t>
      </w:r>
      <w:r w:rsidRPr="005E2B24">
        <w:rPr>
          <w:rFonts w:ascii="Calibri" w:hAnsi="Calibri" w:cs="Calibri"/>
          <w:i/>
          <w:sz w:val="20"/>
          <w:szCs w:val="20"/>
        </w:rPr>
        <w:br/>
        <w:t> </w:t>
      </w: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USR ER BES 21/08/2013</w:t>
      </w:r>
      <w:r>
        <w:rPr>
          <w:rFonts w:ascii="Calibri" w:hAnsi="Calibri" w:cs="Calibri"/>
          <w:bCs/>
          <w:i/>
          <w:sz w:val="20"/>
          <w:szCs w:val="20"/>
        </w:rPr>
        <w:t>, B</w:t>
      </w:r>
      <w:r w:rsidRPr="005E2B24">
        <w:rPr>
          <w:rFonts w:ascii="Calibri" w:hAnsi="Calibri" w:cs="Calibri"/>
          <w:i/>
          <w:sz w:val="20"/>
          <w:szCs w:val="20"/>
        </w:rPr>
        <w:t>isogni</w:t>
      </w:r>
      <w:r>
        <w:rPr>
          <w:rFonts w:ascii="Calibri" w:hAnsi="Calibri" w:cs="Calibri"/>
          <w:i/>
          <w:sz w:val="20"/>
          <w:szCs w:val="20"/>
        </w:rPr>
        <w:t xml:space="preserve"> E</w:t>
      </w:r>
      <w:r w:rsidRPr="005E2B24">
        <w:rPr>
          <w:rFonts w:ascii="Calibri" w:hAnsi="Calibri" w:cs="Calibri"/>
          <w:i/>
          <w:sz w:val="20"/>
          <w:szCs w:val="20"/>
        </w:rPr>
        <w:t xml:space="preserve">ducativi </w:t>
      </w:r>
      <w:r>
        <w:rPr>
          <w:rFonts w:ascii="Calibri" w:hAnsi="Calibri" w:cs="Calibri"/>
          <w:i/>
          <w:sz w:val="20"/>
          <w:szCs w:val="20"/>
        </w:rPr>
        <w:t>S</w:t>
      </w:r>
      <w:r w:rsidRPr="005E2B24">
        <w:rPr>
          <w:rFonts w:ascii="Calibri" w:hAnsi="Calibri" w:cs="Calibri"/>
          <w:i/>
          <w:sz w:val="20"/>
          <w:szCs w:val="20"/>
        </w:rPr>
        <w:t xml:space="preserve">peciali. </w:t>
      </w:r>
      <w:r>
        <w:rPr>
          <w:rFonts w:ascii="Calibri" w:hAnsi="Calibri" w:cs="Calibri"/>
          <w:i/>
          <w:sz w:val="20"/>
          <w:szCs w:val="20"/>
        </w:rPr>
        <w:t>A</w:t>
      </w:r>
      <w:r w:rsidRPr="005E2B24">
        <w:rPr>
          <w:rFonts w:ascii="Calibri" w:hAnsi="Calibri" w:cs="Calibri"/>
          <w:i/>
          <w:sz w:val="20"/>
          <w:szCs w:val="20"/>
        </w:rPr>
        <w:t xml:space="preserve">pprofondimenti in ordine alla redazione del piano annuale per l’inclusivita’ nell’ottica della personalizzazione dell’apprendimento. </w:t>
      </w:r>
      <w:r>
        <w:rPr>
          <w:rFonts w:ascii="Calibri" w:hAnsi="Calibri" w:cs="Calibri"/>
          <w:i/>
          <w:sz w:val="20"/>
          <w:szCs w:val="20"/>
        </w:rPr>
        <w:t>M</w:t>
      </w:r>
      <w:r w:rsidRPr="005E2B24">
        <w:rPr>
          <w:rFonts w:ascii="Calibri" w:hAnsi="Calibri" w:cs="Calibri"/>
          <w:i/>
          <w:sz w:val="20"/>
          <w:szCs w:val="20"/>
        </w:rPr>
        <w:t>ateriali per la formazione dei docenti a.s 2013/2014.</w:t>
      </w:r>
      <w:r w:rsidRPr="005E2B24">
        <w:rPr>
          <w:rFonts w:ascii="Calibri" w:hAnsi="Calibri" w:cs="Calibri"/>
          <w:i/>
          <w:sz w:val="20"/>
          <w:szCs w:val="20"/>
        </w:rPr>
        <w:br/>
      </w:r>
      <w:r w:rsidRPr="005E2B24">
        <w:rPr>
          <w:rFonts w:ascii="Calibri" w:hAnsi="Calibri" w:cs="Calibri"/>
          <w:bCs/>
          <w:i/>
          <w:sz w:val="20"/>
          <w:szCs w:val="20"/>
        </w:rPr>
        <w:t> </w:t>
      </w: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MIUR BES di novembre  21/11/2013</w:t>
      </w:r>
      <w:r>
        <w:rPr>
          <w:rFonts w:ascii="Calibri" w:hAnsi="Calibri" w:cs="Calibri"/>
          <w:bCs/>
          <w:i/>
          <w:sz w:val="20"/>
          <w:szCs w:val="20"/>
        </w:rPr>
        <w:t xml:space="preserve">, </w:t>
      </w:r>
      <w:r w:rsidRPr="005E2B24">
        <w:rPr>
          <w:rFonts w:ascii="Calibri" w:hAnsi="Calibri" w:cs="Calibri"/>
          <w:i/>
          <w:sz w:val="20"/>
          <w:szCs w:val="20"/>
        </w:rPr>
        <w:t>Strumenti di intervento per alunni con Bisogni Educativi Speciali. A.S. 2013/2014. Chiarimenti.</w:t>
      </w:r>
      <w:r w:rsidRPr="005E2B24"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i/>
          <w:sz w:val="20"/>
          <w:szCs w:val="20"/>
        </w:rPr>
        <w:t xml:space="preserve">- </w:t>
      </w:r>
      <w:r>
        <w:rPr>
          <w:rFonts w:ascii="Calibri" w:hAnsi="Calibri" w:cs="Calibri"/>
          <w:bCs/>
          <w:i/>
          <w:sz w:val="20"/>
          <w:szCs w:val="20"/>
        </w:rPr>
        <w:t xml:space="preserve">MIUR 18 DICEMBRE 2014, </w:t>
      </w:r>
      <w:r w:rsidRPr="005E2B24">
        <w:rPr>
          <w:rFonts w:ascii="Calibri" w:hAnsi="Calibri" w:cs="Calibri"/>
          <w:i/>
          <w:sz w:val="20"/>
          <w:szCs w:val="20"/>
        </w:rPr>
        <w:t> Linee Di Indirizzo Per Favorire Il Diritto Allo Studio Degli Alunni Adottati.</w:t>
      </w:r>
    </w:p>
    <w:p w14:paraId="657FFAAD" w14:textId="77777777" w:rsidR="00216383" w:rsidRDefault="00216383"/>
    <w:sectPr w:rsidR="00216383" w:rsidSect="00DF2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1532415E"/>
    <w:multiLevelType w:val="hybridMultilevel"/>
    <w:tmpl w:val="0F78D91E"/>
    <w:lvl w:ilvl="0" w:tplc="6F50C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375308">
    <w:abstractNumId w:val="0"/>
  </w:num>
  <w:num w:numId="2" w16cid:durableId="743992925">
    <w:abstractNumId w:val="1"/>
  </w:num>
  <w:num w:numId="3" w16cid:durableId="1346981868">
    <w:abstractNumId w:val="2"/>
  </w:num>
  <w:num w:numId="4" w16cid:durableId="316571195">
    <w:abstractNumId w:val="3"/>
  </w:num>
  <w:num w:numId="5" w16cid:durableId="1271862825">
    <w:abstractNumId w:val="4"/>
  </w:num>
  <w:num w:numId="6" w16cid:durableId="807746596">
    <w:abstractNumId w:val="5"/>
  </w:num>
  <w:num w:numId="7" w16cid:durableId="626621453">
    <w:abstractNumId w:val="6"/>
  </w:num>
  <w:num w:numId="8" w16cid:durableId="1928229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CB"/>
    <w:rsid w:val="00027767"/>
    <w:rsid w:val="00054E20"/>
    <w:rsid w:val="001209DD"/>
    <w:rsid w:val="001A7260"/>
    <w:rsid w:val="001B5CCB"/>
    <w:rsid w:val="001C5CF8"/>
    <w:rsid w:val="00216383"/>
    <w:rsid w:val="00220E35"/>
    <w:rsid w:val="00233545"/>
    <w:rsid w:val="0032630D"/>
    <w:rsid w:val="003E546A"/>
    <w:rsid w:val="003F428D"/>
    <w:rsid w:val="00417F4E"/>
    <w:rsid w:val="00480705"/>
    <w:rsid w:val="004D34E5"/>
    <w:rsid w:val="005A5D0C"/>
    <w:rsid w:val="005E2B24"/>
    <w:rsid w:val="006D43F8"/>
    <w:rsid w:val="00787C50"/>
    <w:rsid w:val="007D1BE4"/>
    <w:rsid w:val="00834A2C"/>
    <w:rsid w:val="00880DD1"/>
    <w:rsid w:val="00894646"/>
    <w:rsid w:val="00897234"/>
    <w:rsid w:val="008C6CE9"/>
    <w:rsid w:val="00A77872"/>
    <w:rsid w:val="00B85094"/>
    <w:rsid w:val="00BB0FAA"/>
    <w:rsid w:val="00BF20E2"/>
    <w:rsid w:val="00C2576F"/>
    <w:rsid w:val="00C7245C"/>
    <w:rsid w:val="00CD5FA6"/>
    <w:rsid w:val="00CF2353"/>
    <w:rsid w:val="00DF2DCA"/>
    <w:rsid w:val="00E81E3E"/>
    <w:rsid w:val="00F37909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6C2D"/>
  <w15:docId w15:val="{84F4D45A-F0E9-489F-97C4-674BD6F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CC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B5CCB"/>
    <w:rPr>
      <w:color w:val="0000FF"/>
      <w:u w:val="single"/>
    </w:rPr>
  </w:style>
  <w:style w:type="character" w:styleId="Collegamentovisitato">
    <w:name w:val="FollowedHyperlink"/>
    <w:semiHidden/>
    <w:unhideWhenUsed/>
    <w:rsid w:val="001B5CCB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1B5CCB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5C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uiPriority w:val="99"/>
    <w:semiHidden/>
    <w:unhideWhenUsed/>
    <w:rsid w:val="001B5CCB"/>
    <w:rPr>
      <w:rFonts w:cs="Lohit Hin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uiPriority w:val="99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1B5CCB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testo"/>
    <w:uiPriority w:val="99"/>
    <w:rsid w:val="001B5CCB"/>
  </w:style>
  <w:style w:type="paragraph" w:customStyle="1" w:styleId="Contenutotabella">
    <w:name w:val="Contenuto tabella"/>
    <w:basedOn w:val="Normale"/>
    <w:uiPriority w:val="99"/>
    <w:rsid w:val="001B5CC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B5CCB"/>
    <w:pPr>
      <w:jc w:val="center"/>
    </w:pPr>
    <w:rPr>
      <w:b/>
      <w:bCs/>
    </w:rPr>
  </w:style>
  <w:style w:type="paragraph" w:customStyle="1" w:styleId="Default">
    <w:name w:val="Default"/>
    <w:uiPriority w:val="99"/>
    <w:rsid w:val="001B5CC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1B5CCB"/>
    <w:rPr>
      <w:rFonts w:ascii="Symbol" w:hAnsi="Symbol" w:cs="Symbol" w:hint="default"/>
    </w:rPr>
  </w:style>
  <w:style w:type="character" w:customStyle="1" w:styleId="WW8Num2z0">
    <w:name w:val="WW8Num2z0"/>
    <w:rsid w:val="001B5CCB"/>
    <w:rPr>
      <w:rFonts w:ascii="Symbol" w:hAnsi="Symbol" w:cs="Symbol" w:hint="default"/>
    </w:rPr>
  </w:style>
  <w:style w:type="character" w:customStyle="1" w:styleId="WW8Num3z0">
    <w:name w:val="WW8Num3z0"/>
    <w:rsid w:val="001B5CCB"/>
    <w:rPr>
      <w:rFonts w:ascii="Symbol" w:hAnsi="Symbol" w:cs="Symbol" w:hint="default"/>
    </w:rPr>
  </w:style>
  <w:style w:type="character" w:customStyle="1" w:styleId="WW8Num4z0">
    <w:name w:val="WW8Num4z0"/>
    <w:rsid w:val="001B5CCB"/>
    <w:rPr>
      <w:rFonts w:ascii="Symbol" w:hAnsi="Symbol" w:cs="Symbol" w:hint="default"/>
    </w:rPr>
  </w:style>
  <w:style w:type="character" w:customStyle="1" w:styleId="WW8Num5z0">
    <w:name w:val="WW8Num5z0"/>
    <w:rsid w:val="001B5CCB"/>
    <w:rPr>
      <w:b/>
      <w:bCs w:val="0"/>
    </w:rPr>
  </w:style>
  <w:style w:type="character" w:customStyle="1" w:styleId="WW8Num6z0">
    <w:name w:val="WW8Num6z0"/>
    <w:rsid w:val="001B5CCB"/>
    <w:rPr>
      <w:rFonts w:ascii="Symbol" w:hAnsi="Symbol" w:cs="Symbol" w:hint="default"/>
    </w:rPr>
  </w:style>
  <w:style w:type="character" w:customStyle="1" w:styleId="WW8Num7z0">
    <w:name w:val="WW8Num7z0"/>
    <w:rsid w:val="001B5CCB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1B5CCB"/>
  </w:style>
  <w:style w:type="character" w:customStyle="1" w:styleId="WW8Num2z1">
    <w:name w:val="WW8Num2z1"/>
    <w:rsid w:val="001B5CCB"/>
    <w:rPr>
      <w:rFonts w:ascii="Courier New" w:hAnsi="Courier New" w:cs="Courier New" w:hint="default"/>
    </w:rPr>
  </w:style>
  <w:style w:type="character" w:customStyle="1" w:styleId="WW8Num2z2">
    <w:name w:val="WW8Num2z2"/>
    <w:rsid w:val="001B5CCB"/>
    <w:rPr>
      <w:rFonts w:ascii="Wingdings" w:hAnsi="Wingdings" w:cs="Wingdings" w:hint="default"/>
    </w:rPr>
  </w:style>
  <w:style w:type="character" w:customStyle="1" w:styleId="WW8Num3z1">
    <w:name w:val="WW8Num3z1"/>
    <w:rsid w:val="001B5CCB"/>
    <w:rPr>
      <w:rFonts w:ascii="Courier New" w:hAnsi="Courier New" w:cs="Courier New" w:hint="default"/>
    </w:rPr>
  </w:style>
  <w:style w:type="character" w:customStyle="1" w:styleId="WW8Num3z2">
    <w:name w:val="WW8Num3z2"/>
    <w:rsid w:val="001B5CCB"/>
    <w:rPr>
      <w:rFonts w:ascii="Wingdings" w:hAnsi="Wingdings" w:cs="Wingdings" w:hint="default"/>
    </w:rPr>
  </w:style>
  <w:style w:type="character" w:customStyle="1" w:styleId="WW8Num4z1">
    <w:name w:val="WW8Num4z1"/>
    <w:rsid w:val="001B5CCB"/>
    <w:rPr>
      <w:rFonts w:ascii="Courier New" w:hAnsi="Courier New" w:cs="Courier New" w:hint="default"/>
    </w:rPr>
  </w:style>
  <w:style w:type="character" w:customStyle="1" w:styleId="WW8Num4z2">
    <w:name w:val="WW8Num4z2"/>
    <w:rsid w:val="001B5CCB"/>
    <w:rPr>
      <w:rFonts w:ascii="Wingdings" w:hAnsi="Wingdings" w:cs="Wingdings" w:hint="default"/>
    </w:rPr>
  </w:style>
  <w:style w:type="character" w:customStyle="1" w:styleId="WW8Num6z1">
    <w:name w:val="WW8Num6z1"/>
    <w:rsid w:val="001B5CCB"/>
    <w:rPr>
      <w:rFonts w:ascii="Courier New" w:hAnsi="Courier New" w:cs="Courier New" w:hint="default"/>
    </w:rPr>
  </w:style>
  <w:style w:type="character" w:customStyle="1" w:styleId="WW8Num6z2">
    <w:name w:val="WW8Num6z2"/>
    <w:rsid w:val="001B5CCB"/>
    <w:rPr>
      <w:rFonts w:ascii="Wingdings" w:hAnsi="Wingdings" w:cs="Wingdings" w:hint="default"/>
    </w:rPr>
  </w:style>
  <w:style w:type="character" w:customStyle="1" w:styleId="WW8Num7z1">
    <w:name w:val="WW8Num7z1"/>
    <w:rsid w:val="001B5CCB"/>
    <w:rPr>
      <w:rFonts w:ascii="Courier New" w:hAnsi="Courier New" w:cs="Courier New" w:hint="default"/>
    </w:rPr>
  </w:style>
  <w:style w:type="character" w:customStyle="1" w:styleId="WW8Num7z2">
    <w:name w:val="WW8Num7z2"/>
    <w:rsid w:val="001B5CCB"/>
    <w:rPr>
      <w:rFonts w:ascii="Wingdings" w:hAnsi="Wingdings" w:cs="Wingdings" w:hint="default"/>
    </w:rPr>
  </w:style>
  <w:style w:type="character" w:customStyle="1" w:styleId="WW8Num8z0">
    <w:name w:val="WW8Num8z0"/>
    <w:rsid w:val="001B5CCB"/>
    <w:rPr>
      <w:rFonts w:ascii="Symbol" w:hAnsi="Symbol" w:cs="Symbol" w:hint="default"/>
    </w:rPr>
  </w:style>
  <w:style w:type="character" w:customStyle="1" w:styleId="WW8Num8z1">
    <w:name w:val="WW8Num8z1"/>
    <w:rsid w:val="001B5CCB"/>
    <w:rPr>
      <w:rFonts w:ascii="Courier New" w:hAnsi="Courier New" w:cs="Courier New" w:hint="default"/>
    </w:rPr>
  </w:style>
  <w:style w:type="character" w:customStyle="1" w:styleId="WW8Num8z2">
    <w:name w:val="WW8Num8z2"/>
    <w:rsid w:val="001B5CCB"/>
    <w:rPr>
      <w:rFonts w:ascii="Wingdings" w:hAnsi="Wingdings" w:cs="Wingdings" w:hint="default"/>
    </w:rPr>
  </w:style>
  <w:style w:type="character" w:customStyle="1" w:styleId="WW8Num9z0">
    <w:name w:val="WW8Num9z0"/>
    <w:rsid w:val="001B5CCB"/>
    <w:rPr>
      <w:rFonts w:ascii="Symbol" w:hAnsi="Symbol" w:cs="Symbol" w:hint="default"/>
    </w:rPr>
  </w:style>
  <w:style w:type="character" w:customStyle="1" w:styleId="WW8Num9z1">
    <w:name w:val="WW8Num9z1"/>
    <w:rsid w:val="001B5CCB"/>
    <w:rPr>
      <w:rFonts w:ascii="Courier New" w:hAnsi="Courier New" w:cs="Courier New" w:hint="default"/>
    </w:rPr>
  </w:style>
  <w:style w:type="character" w:customStyle="1" w:styleId="WW8Num9z2">
    <w:name w:val="WW8Num9z2"/>
    <w:rsid w:val="001B5CCB"/>
    <w:rPr>
      <w:rFonts w:ascii="Wingdings" w:hAnsi="Wingdings" w:cs="Wingdings" w:hint="default"/>
    </w:rPr>
  </w:style>
  <w:style w:type="character" w:customStyle="1" w:styleId="WW8Num10z0">
    <w:name w:val="WW8Num10z0"/>
    <w:rsid w:val="001B5CCB"/>
    <w:rPr>
      <w:b/>
      <w:bCs w:val="0"/>
    </w:rPr>
  </w:style>
  <w:style w:type="character" w:customStyle="1" w:styleId="WW8Num11z0">
    <w:name w:val="WW8Num11z0"/>
    <w:rsid w:val="001B5CCB"/>
    <w:rPr>
      <w:rFonts w:ascii="Symbol" w:hAnsi="Symbol" w:cs="Symbol" w:hint="default"/>
    </w:rPr>
  </w:style>
  <w:style w:type="character" w:customStyle="1" w:styleId="WW8Num11z1">
    <w:name w:val="WW8Num11z1"/>
    <w:rsid w:val="001B5CCB"/>
    <w:rPr>
      <w:rFonts w:ascii="Courier New" w:hAnsi="Courier New" w:cs="Courier New" w:hint="default"/>
    </w:rPr>
  </w:style>
  <w:style w:type="character" w:customStyle="1" w:styleId="WW8Num11z2">
    <w:name w:val="WW8Num11z2"/>
    <w:rsid w:val="001B5CCB"/>
    <w:rPr>
      <w:rFonts w:ascii="Wingdings" w:hAnsi="Wingdings" w:cs="Wingdings" w:hint="default"/>
    </w:rPr>
  </w:style>
  <w:style w:type="character" w:customStyle="1" w:styleId="WW8Num12z0">
    <w:name w:val="WW8Num12z0"/>
    <w:rsid w:val="001B5CCB"/>
    <w:rPr>
      <w:rFonts w:ascii="Symbol" w:hAnsi="Symbol" w:cs="Symbol" w:hint="default"/>
    </w:rPr>
  </w:style>
  <w:style w:type="character" w:customStyle="1" w:styleId="WW8Num12z1">
    <w:name w:val="WW8Num12z1"/>
    <w:rsid w:val="001B5CCB"/>
    <w:rPr>
      <w:rFonts w:ascii="Courier New" w:hAnsi="Courier New" w:cs="Courier New" w:hint="default"/>
    </w:rPr>
  </w:style>
  <w:style w:type="character" w:customStyle="1" w:styleId="WW8Num12z2">
    <w:name w:val="WW8Num12z2"/>
    <w:rsid w:val="001B5CC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B5CCB"/>
  </w:style>
  <w:style w:type="table" w:styleId="Grigliatabella">
    <w:name w:val="Table Grid"/>
    <w:basedOn w:val="Tabellanormale"/>
    <w:uiPriority w:val="59"/>
    <w:rsid w:val="001B5CCB"/>
    <w:pPr>
      <w:spacing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C2576F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257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C2576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E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titutocomprensivoaquin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c823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User</cp:lastModifiedBy>
  <cp:revision>2</cp:revision>
  <cp:lastPrinted>2022-11-22T09:24:00Z</cp:lastPrinted>
  <dcterms:created xsi:type="dcterms:W3CDTF">2024-01-18T07:32:00Z</dcterms:created>
  <dcterms:modified xsi:type="dcterms:W3CDTF">2024-01-18T07:32:00Z</dcterms:modified>
</cp:coreProperties>
</file>